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0F" w:rsidRPr="00CD7831" w:rsidRDefault="00C5340F" w:rsidP="00C5340F">
      <w:pPr>
        <w:jc w:val="center"/>
        <w:rPr>
          <w:rFonts w:ascii="Century Gothic" w:hAnsi="Century Gothic"/>
          <w:color w:val="C00000"/>
          <w:sz w:val="36"/>
          <w:szCs w:val="36"/>
        </w:rPr>
      </w:pPr>
      <w:r w:rsidRPr="008F11C0">
        <w:rPr>
          <w:rFonts w:ascii="Century Gothic" w:hAnsi="Century Gothic"/>
          <w:sz w:val="36"/>
          <w:szCs w:val="36"/>
        </w:rPr>
        <w:t>Agenda</w:t>
      </w:r>
      <w:r w:rsidR="00CD7831">
        <w:rPr>
          <w:rFonts w:ascii="Century Gothic" w:hAnsi="Century Gothic"/>
          <w:sz w:val="36"/>
          <w:szCs w:val="36"/>
        </w:rPr>
        <w:t xml:space="preserve"> </w:t>
      </w:r>
    </w:p>
    <w:p w:rsidR="00C5340F" w:rsidRPr="00164D5E" w:rsidRDefault="00C5340F" w:rsidP="00C5340F">
      <w:pPr>
        <w:jc w:val="center"/>
        <w:rPr>
          <w:rFonts w:ascii="Century Gothic" w:hAnsi="Century Gothic"/>
          <w:sz w:val="16"/>
          <w:szCs w:val="16"/>
        </w:rPr>
      </w:pPr>
    </w:p>
    <w:p w:rsidR="00C5340F" w:rsidRDefault="00C5340F" w:rsidP="00C5340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Cranford Downtown District Management Corporation</w:t>
      </w:r>
    </w:p>
    <w:p w:rsidR="00C5340F" w:rsidRDefault="00C5340F" w:rsidP="00C5340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Meeting    </w:t>
      </w:r>
    </w:p>
    <w:p w:rsidR="00C5340F" w:rsidRPr="00164D5E" w:rsidRDefault="00C5340F" w:rsidP="00C5340F">
      <w:pPr>
        <w:rPr>
          <w:rFonts w:ascii="Century Gothic" w:hAnsi="Century Gothic"/>
          <w:sz w:val="16"/>
          <w:szCs w:val="16"/>
        </w:rPr>
      </w:pPr>
    </w:p>
    <w:p w:rsidR="00C5340F" w:rsidRPr="008F11C0" w:rsidRDefault="009A6E21" w:rsidP="00C5340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 20</w:t>
      </w:r>
      <w:r w:rsidR="00164D5E">
        <w:rPr>
          <w:rFonts w:ascii="Century Gothic" w:hAnsi="Century Gothic"/>
          <w:b/>
        </w:rPr>
        <w:t>, 2017</w:t>
      </w:r>
      <w:r w:rsidR="00164D5E">
        <w:rPr>
          <w:rFonts w:ascii="Century Gothic" w:hAnsi="Century Gothic"/>
          <w:b/>
        </w:rPr>
        <w:tab/>
      </w:r>
      <w:r w:rsidR="00164D5E">
        <w:rPr>
          <w:rFonts w:ascii="Century Gothic" w:hAnsi="Century Gothic"/>
          <w:b/>
        </w:rPr>
        <w:tab/>
      </w:r>
      <w:r w:rsidR="00164D5E">
        <w:rPr>
          <w:rFonts w:ascii="Century Gothic" w:hAnsi="Century Gothic"/>
          <w:b/>
        </w:rPr>
        <w:tab/>
      </w:r>
      <w:r w:rsidR="00164D5E">
        <w:rPr>
          <w:rFonts w:ascii="Century Gothic" w:hAnsi="Century Gothic"/>
          <w:b/>
        </w:rPr>
        <w:tab/>
      </w:r>
      <w:r w:rsidR="00164D5E">
        <w:rPr>
          <w:rFonts w:ascii="Century Gothic" w:hAnsi="Century Gothic"/>
          <w:b/>
        </w:rPr>
        <w:tab/>
      </w:r>
      <w:r w:rsidR="00C5340F" w:rsidRPr="008F11C0">
        <w:rPr>
          <w:rFonts w:ascii="Century Gothic" w:hAnsi="Century Gothic"/>
          <w:b/>
        </w:rPr>
        <w:t>Meeting Room – Room 108</w:t>
      </w:r>
    </w:p>
    <w:p w:rsidR="00C5340F" w:rsidRDefault="00C5340F" w:rsidP="00C5340F">
      <w:pPr>
        <w:rPr>
          <w:rFonts w:ascii="Century Gothic" w:hAnsi="Century Gothic"/>
        </w:rPr>
      </w:pPr>
      <w:r>
        <w:rPr>
          <w:rFonts w:ascii="Century Gothic" w:hAnsi="Century Gothic"/>
        </w:rPr>
        <w:t>8:30 am – 9:45 am</w:t>
      </w:r>
    </w:p>
    <w:p w:rsidR="00C5340F" w:rsidRDefault="00C5340F" w:rsidP="00C5340F">
      <w:pPr>
        <w:rPr>
          <w:rFonts w:ascii="Century Gothic" w:hAnsi="Century Gothic"/>
        </w:rPr>
      </w:pPr>
    </w:p>
    <w:p w:rsidR="00C5340F" w:rsidRPr="00CA11F5" w:rsidRDefault="00C5340F" w:rsidP="00C5340F">
      <w:pPr>
        <w:rPr>
          <w:rFonts w:ascii="Century Gothic" w:hAnsi="Century Gothic"/>
          <w:b/>
          <w:sz w:val="22"/>
          <w:szCs w:val="22"/>
        </w:rPr>
      </w:pPr>
      <w:r w:rsidRPr="00CA11F5">
        <w:rPr>
          <w:rFonts w:ascii="Century Gothic" w:hAnsi="Century Gothic"/>
          <w:b/>
          <w:sz w:val="22"/>
          <w:szCs w:val="22"/>
        </w:rPr>
        <w:t>Open Public Meetings Act</w:t>
      </w: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  <w:r w:rsidRPr="00CA11F5">
        <w:rPr>
          <w:rFonts w:ascii="Century Gothic" w:hAnsi="Century Gothic"/>
          <w:sz w:val="22"/>
          <w:szCs w:val="22"/>
        </w:rPr>
        <w:t>Advanced notice of this meeting has been posted as required by law</w:t>
      </w: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  <w:r w:rsidRPr="00CA11F5">
        <w:rPr>
          <w:rFonts w:ascii="Century Gothic" w:hAnsi="Century Gothic"/>
          <w:b/>
          <w:sz w:val="22"/>
          <w:szCs w:val="22"/>
        </w:rPr>
        <w:t>Approval of Minutes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–  </w:t>
      </w:r>
      <w:r w:rsidR="009A6E21">
        <w:rPr>
          <w:rFonts w:ascii="Century Gothic" w:hAnsi="Century Gothic"/>
          <w:sz w:val="22"/>
          <w:szCs w:val="22"/>
        </w:rPr>
        <w:t>September</w:t>
      </w:r>
      <w:proofErr w:type="gramEnd"/>
      <w:r w:rsidR="009A6E21">
        <w:rPr>
          <w:rFonts w:ascii="Century Gothic" w:hAnsi="Century Gothic"/>
          <w:sz w:val="22"/>
          <w:szCs w:val="22"/>
        </w:rPr>
        <w:t xml:space="preserve"> 15, 2017</w:t>
      </w: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  <w:r w:rsidRPr="00CA11F5">
        <w:rPr>
          <w:rFonts w:ascii="Century Gothic" w:hAnsi="Century Gothic"/>
          <w:b/>
          <w:sz w:val="22"/>
          <w:szCs w:val="22"/>
        </w:rPr>
        <w:t>Township Commissioner Remarks</w:t>
      </w:r>
      <w:r>
        <w:rPr>
          <w:rFonts w:ascii="Century Gothic" w:hAnsi="Century Gothic"/>
          <w:sz w:val="22"/>
          <w:szCs w:val="22"/>
        </w:rPr>
        <w:t xml:space="preserve"> – Deputy Mayor Patrick </w:t>
      </w:r>
      <w:proofErr w:type="spellStart"/>
      <w:r>
        <w:rPr>
          <w:rFonts w:ascii="Century Gothic" w:hAnsi="Century Gothic"/>
          <w:sz w:val="22"/>
          <w:szCs w:val="22"/>
        </w:rPr>
        <w:t>Giblin</w:t>
      </w:r>
      <w:proofErr w:type="spellEnd"/>
    </w:p>
    <w:p w:rsidR="00F477CB" w:rsidRPr="00CD7831" w:rsidRDefault="00CD7831" w:rsidP="00CD7831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Pedestrian S</w:t>
      </w:r>
      <w:r w:rsidR="005D1F04">
        <w:rPr>
          <w:rFonts w:ascii="Century Gothic" w:hAnsi="Century Gothic"/>
          <w:sz w:val="22"/>
          <w:szCs w:val="22"/>
        </w:rPr>
        <w:t>afety Committee: update</w:t>
      </w: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  <w:r w:rsidRPr="00CA11F5">
        <w:rPr>
          <w:rFonts w:ascii="Century Gothic" w:hAnsi="Century Gothic"/>
          <w:b/>
          <w:sz w:val="22"/>
          <w:szCs w:val="22"/>
        </w:rPr>
        <w:t>Chairman’s Remarks</w:t>
      </w:r>
      <w:r>
        <w:rPr>
          <w:rFonts w:ascii="Century Gothic" w:hAnsi="Century Gothic"/>
          <w:sz w:val="22"/>
          <w:szCs w:val="22"/>
        </w:rPr>
        <w:t xml:space="preserve"> – Barry O’Donovan</w:t>
      </w:r>
    </w:p>
    <w:p w:rsidR="006517B8" w:rsidRPr="005D1F04" w:rsidRDefault="006517B8" w:rsidP="005D1F04">
      <w:pPr>
        <w:rPr>
          <w:rFonts w:ascii="Century Gothic" w:hAnsi="Century Gothic"/>
          <w:sz w:val="22"/>
          <w:szCs w:val="22"/>
        </w:rPr>
      </w:pPr>
    </w:p>
    <w:p w:rsidR="00164D5E" w:rsidRPr="006517B8" w:rsidRDefault="00164D5E" w:rsidP="006517B8">
      <w:pPr>
        <w:pStyle w:val="ListParagraph"/>
        <w:ind w:left="1380"/>
        <w:rPr>
          <w:rFonts w:ascii="Century Gothic" w:hAnsi="Century Gothic"/>
          <w:b/>
          <w:sz w:val="22"/>
          <w:szCs w:val="22"/>
        </w:rPr>
      </w:pPr>
    </w:p>
    <w:p w:rsidR="00C5340F" w:rsidRPr="00164D5E" w:rsidRDefault="00C5340F" w:rsidP="00164D5E">
      <w:pPr>
        <w:rPr>
          <w:rFonts w:ascii="Century Gothic" w:hAnsi="Century Gothic"/>
          <w:b/>
          <w:sz w:val="22"/>
          <w:szCs w:val="22"/>
        </w:rPr>
      </w:pPr>
      <w:r w:rsidRPr="00164D5E">
        <w:rPr>
          <w:rFonts w:ascii="Century Gothic" w:hAnsi="Century Gothic"/>
          <w:b/>
          <w:sz w:val="22"/>
          <w:szCs w:val="22"/>
        </w:rPr>
        <w:t>Board Committees</w:t>
      </w:r>
    </w:p>
    <w:p w:rsidR="00C5340F" w:rsidRPr="00B21AEF" w:rsidRDefault="00C5340F" w:rsidP="00C5340F">
      <w:pPr>
        <w:pStyle w:val="ListParagraph"/>
        <w:numPr>
          <w:ilvl w:val="1"/>
          <w:numId w:val="24"/>
        </w:numPr>
        <w:rPr>
          <w:rFonts w:ascii="Century Gothic" w:hAnsi="Century Gothic"/>
          <w:b/>
          <w:sz w:val="22"/>
          <w:szCs w:val="22"/>
        </w:rPr>
      </w:pPr>
      <w:r w:rsidRPr="00202D92">
        <w:rPr>
          <w:rFonts w:ascii="Century Gothic" w:hAnsi="Century Gothic"/>
          <w:b/>
          <w:sz w:val="22"/>
          <w:szCs w:val="22"/>
        </w:rPr>
        <w:t>Finance</w:t>
      </w:r>
      <w:r>
        <w:rPr>
          <w:rFonts w:ascii="Century Gothic" w:hAnsi="Century Gothic"/>
          <w:sz w:val="22"/>
          <w:szCs w:val="22"/>
        </w:rPr>
        <w:t xml:space="preserve"> – </w:t>
      </w:r>
      <w:r w:rsidRPr="00B8074A">
        <w:rPr>
          <w:rFonts w:ascii="Century Gothic" w:hAnsi="Century Gothic"/>
          <w:sz w:val="20"/>
          <w:szCs w:val="20"/>
        </w:rPr>
        <w:t>M. Tinen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164D5E" w:rsidRDefault="00C5340F" w:rsidP="00C5340F">
      <w:pPr>
        <w:pStyle w:val="ListParagraph"/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w:r w:rsidRPr="00164D5E">
        <w:rPr>
          <w:rFonts w:ascii="Century Gothic" w:hAnsi="Century Gothic"/>
          <w:b/>
          <w:sz w:val="22"/>
          <w:szCs w:val="22"/>
        </w:rPr>
        <w:t>Strategic Plan</w:t>
      </w:r>
      <w:r w:rsidRPr="00164D5E">
        <w:rPr>
          <w:rFonts w:ascii="Century Gothic" w:hAnsi="Century Gothic"/>
          <w:sz w:val="22"/>
          <w:szCs w:val="22"/>
        </w:rPr>
        <w:t xml:space="preserve">– </w:t>
      </w:r>
      <w:r w:rsidRPr="00164D5E">
        <w:rPr>
          <w:rFonts w:ascii="Century Gothic" w:hAnsi="Century Gothic"/>
          <w:sz w:val="20"/>
          <w:szCs w:val="20"/>
        </w:rPr>
        <w:t>A. Durante</w:t>
      </w:r>
    </w:p>
    <w:p w:rsidR="00164D5E" w:rsidRDefault="00C5340F" w:rsidP="00C5340F">
      <w:pPr>
        <w:pStyle w:val="ListParagraph"/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w:r w:rsidRPr="00164D5E">
        <w:rPr>
          <w:rFonts w:ascii="Century Gothic" w:hAnsi="Century Gothic"/>
          <w:b/>
          <w:sz w:val="22"/>
          <w:szCs w:val="22"/>
        </w:rPr>
        <w:t>Marketing, Events &amp; Communication</w:t>
      </w:r>
      <w:r w:rsidRPr="00164D5E">
        <w:rPr>
          <w:rFonts w:ascii="Century Gothic" w:hAnsi="Century Gothic"/>
          <w:sz w:val="22"/>
          <w:szCs w:val="22"/>
        </w:rPr>
        <w:t xml:space="preserve"> – </w:t>
      </w:r>
      <w:r w:rsidRPr="00164D5E">
        <w:rPr>
          <w:rFonts w:ascii="Century Gothic" w:hAnsi="Century Gothic"/>
          <w:sz w:val="20"/>
          <w:szCs w:val="20"/>
        </w:rPr>
        <w:t>C. Nu</w:t>
      </w:r>
      <w:r w:rsidR="00164D5E">
        <w:rPr>
          <w:rFonts w:ascii="Century Gothic" w:hAnsi="Century Gothic"/>
          <w:sz w:val="20"/>
          <w:szCs w:val="20"/>
        </w:rPr>
        <w:t>nziato</w:t>
      </w:r>
      <w:r w:rsidR="005D1F0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5D1F04">
        <w:rPr>
          <w:rFonts w:ascii="Century Gothic" w:hAnsi="Century Gothic"/>
          <w:sz w:val="20"/>
          <w:szCs w:val="20"/>
        </w:rPr>
        <w:t>V.Spurr</w:t>
      </w:r>
      <w:proofErr w:type="spellEnd"/>
    </w:p>
    <w:p w:rsidR="00C5340F" w:rsidRPr="00164D5E" w:rsidRDefault="00C5340F" w:rsidP="00C5340F">
      <w:pPr>
        <w:pStyle w:val="ListParagraph"/>
        <w:numPr>
          <w:ilvl w:val="1"/>
          <w:numId w:val="24"/>
        </w:numPr>
        <w:rPr>
          <w:rFonts w:ascii="Century Gothic" w:hAnsi="Century Gothic"/>
          <w:sz w:val="20"/>
          <w:szCs w:val="20"/>
        </w:rPr>
      </w:pPr>
      <w:r w:rsidRPr="00164D5E">
        <w:rPr>
          <w:rFonts w:ascii="Century Gothic" w:hAnsi="Century Gothic"/>
          <w:b/>
          <w:sz w:val="22"/>
          <w:szCs w:val="22"/>
        </w:rPr>
        <w:t>Design Standards &amp; Maintenance</w:t>
      </w:r>
      <w:r w:rsidRPr="00164D5E">
        <w:rPr>
          <w:rFonts w:ascii="Century Gothic" w:hAnsi="Century Gothic"/>
          <w:sz w:val="22"/>
          <w:szCs w:val="22"/>
        </w:rPr>
        <w:t xml:space="preserve"> – </w:t>
      </w:r>
      <w:r w:rsidRPr="00164D5E">
        <w:rPr>
          <w:rFonts w:ascii="Century Gothic" w:hAnsi="Century Gothic"/>
          <w:sz w:val="20"/>
          <w:szCs w:val="20"/>
        </w:rPr>
        <w:t xml:space="preserve">T. Connolly, P. LaCorte </w:t>
      </w:r>
    </w:p>
    <w:p w:rsidR="00164D5E" w:rsidRDefault="00164D5E" w:rsidP="00164D5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C5340F" w:rsidRDefault="00C5340F" w:rsidP="00164D5E">
      <w:pPr>
        <w:rPr>
          <w:rFonts w:ascii="Century Gothic" w:hAnsi="Century Gothic"/>
          <w:sz w:val="22"/>
          <w:szCs w:val="22"/>
        </w:rPr>
      </w:pPr>
      <w:r w:rsidRPr="00164D5E">
        <w:rPr>
          <w:rFonts w:ascii="Century Gothic" w:hAnsi="Century Gothic"/>
          <w:b/>
          <w:sz w:val="22"/>
          <w:szCs w:val="22"/>
        </w:rPr>
        <w:t>Administrator</w:t>
      </w:r>
      <w:r w:rsidR="00164D5E" w:rsidRPr="00164D5E">
        <w:rPr>
          <w:rFonts w:ascii="Century Gothic" w:hAnsi="Century Gothic"/>
          <w:b/>
          <w:sz w:val="22"/>
          <w:szCs w:val="22"/>
        </w:rPr>
        <w:t xml:space="preserve"> Updates</w:t>
      </w:r>
      <w:r w:rsidR="00164D5E">
        <w:rPr>
          <w:rFonts w:ascii="Century Gothic" w:hAnsi="Century Gothic"/>
          <w:sz w:val="22"/>
          <w:szCs w:val="22"/>
        </w:rPr>
        <w:t xml:space="preserve"> –</w:t>
      </w:r>
      <w:r w:rsidR="00164D5E">
        <w:rPr>
          <w:rFonts w:ascii="Century Gothic" w:hAnsi="Century Gothic"/>
          <w:sz w:val="20"/>
          <w:szCs w:val="20"/>
        </w:rPr>
        <w:t xml:space="preserve"> </w:t>
      </w:r>
      <w:r w:rsidR="00164D5E" w:rsidRPr="00164D5E">
        <w:rPr>
          <w:rFonts w:ascii="Century Gothic" w:hAnsi="Century Gothic"/>
          <w:sz w:val="22"/>
          <w:szCs w:val="22"/>
        </w:rPr>
        <w:t xml:space="preserve">Terence </w:t>
      </w:r>
      <w:proofErr w:type="gramStart"/>
      <w:r w:rsidR="00164D5E" w:rsidRPr="00164D5E">
        <w:rPr>
          <w:rFonts w:ascii="Century Gothic" w:hAnsi="Century Gothic"/>
          <w:sz w:val="22"/>
          <w:szCs w:val="22"/>
        </w:rPr>
        <w:t>Wall</w:t>
      </w:r>
      <w:r w:rsidR="00447DBF">
        <w:rPr>
          <w:rFonts w:ascii="Century Gothic" w:hAnsi="Century Gothic"/>
          <w:sz w:val="22"/>
          <w:szCs w:val="22"/>
        </w:rPr>
        <w:t xml:space="preserve">  (</w:t>
      </w:r>
      <w:proofErr w:type="gramEnd"/>
      <w:r w:rsidR="00447DBF">
        <w:rPr>
          <w:rFonts w:ascii="Century Gothic" w:hAnsi="Century Gothic"/>
          <w:sz w:val="22"/>
          <w:szCs w:val="22"/>
        </w:rPr>
        <w:t>KMP will report)</w:t>
      </w:r>
      <w:bookmarkStart w:id="0" w:name="_GoBack"/>
      <w:bookmarkEnd w:id="0"/>
    </w:p>
    <w:p w:rsidR="00164D5E" w:rsidRDefault="00164D5E" w:rsidP="00164D5E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Conversion of </w:t>
      </w:r>
      <w:r w:rsidR="009A6E21">
        <w:rPr>
          <w:rFonts w:ascii="Century Gothic" w:hAnsi="Century Gothic"/>
          <w:sz w:val="22"/>
          <w:szCs w:val="22"/>
        </w:rPr>
        <w:t>Victorian Lights: schedule</w:t>
      </w:r>
    </w:p>
    <w:p w:rsidR="00164D5E" w:rsidRDefault="00164D5E" w:rsidP="00164D5E">
      <w:pPr>
        <w:pStyle w:val="ListParagraph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North Avenue E corridor: status of planner’s report</w:t>
      </w:r>
    </w:p>
    <w:p w:rsidR="006517B8" w:rsidRDefault="006517B8" w:rsidP="009A6E21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sz w:val="22"/>
          <w:szCs w:val="22"/>
        </w:rPr>
      </w:pPr>
    </w:p>
    <w:p w:rsidR="00C5340F" w:rsidRDefault="00C5340F" w:rsidP="00D703C2">
      <w:pPr>
        <w:rPr>
          <w:rFonts w:ascii="Century Gothic" w:hAnsi="Century Gothic"/>
          <w:sz w:val="22"/>
          <w:szCs w:val="22"/>
        </w:rPr>
      </w:pPr>
      <w:r w:rsidRPr="00676E77">
        <w:rPr>
          <w:rFonts w:ascii="Century Gothic" w:hAnsi="Century Gothic"/>
          <w:b/>
          <w:sz w:val="22"/>
          <w:szCs w:val="22"/>
        </w:rPr>
        <w:t>Director’s Report</w:t>
      </w:r>
      <w:r>
        <w:rPr>
          <w:rFonts w:ascii="Century Gothic" w:hAnsi="Century Gothic"/>
          <w:sz w:val="22"/>
          <w:szCs w:val="22"/>
        </w:rPr>
        <w:t xml:space="preserve"> – Kathleen Miller Prunty</w:t>
      </w:r>
    </w:p>
    <w:p w:rsidR="00D703C2" w:rsidRDefault="009A6E21" w:rsidP="00D703C2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Business Updates: new, sold, closed; vacancies</w:t>
      </w:r>
      <w:r w:rsidR="005D1F04">
        <w:rPr>
          <w:rFonts w:ascii="Century Gothic" w:hAnsi="Century Gothic"/>
          <w:sz w:val="22"/>
          <w:szCs w:val="22"/>
        </w:rPr>
        <w:t xml:space="preserve"> (handout)</w:t>
      </w:r>
    </w:p>
    <w:p w:rsidR="005D1F04" w:rsidRDefault="005D1F04" w:rsidP="00D703C2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Meeting with business owner com</w:t>
      </w:r>
      <w:r w:rsidR="001F0B55">
        <w:rPr>
          <w:rFonts w:ascii="Century Gothic" w:hAnsi="Century Gothic"/>
          <w:sz w:val="22"/>
          <w:szCs w:val="22"/>
        </w:rPr>
        <w:t xml:space="preserve">mittee to discuss pop up business </w:t>
      </w:r>
      <w:r>
        <w:rPr>
          <w:rFonts w:ascii="Century Gothic" w:hAnsi="Century Gothic"/>
          <w:sz w:val="22"/>
          <w:szCs w:val="22"/>
        </w:rPr>
        <w:t>events</w:t>
      </w:r>
      <w:r w:rsidR="001F0B55">
        <w:rPr>
          <w:rFonts w:ascii="Century Gothic" w:hAnsi="Century Gothic"/>
          <w:sz w:val="22"/>
          <w:szCs w:val="22"/>
        </w:rPr>
        <w:t xml:space="preserve"> for Spring 2018 – November 8</w:t>
      </w:r>
    </w:p>
    <w:p w:rsidR="001F0B55" w:rsidRDefault="001F0B55" w:rsidP="00D703C2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Business Owner Holiday Kick Off – November 15</w:t>
      </w:r>
    </w:p>
    <w:p w:rsidR="00914ED2" w:rsidRDefault="00914ED2" w:rsidP="00D703C2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Meeting with Union County </w:t>
      </w:r>
      <w:r w:rsidR="005D1F04">
        <w:rPr>
          <w:rFonts w:ascii="Century Gothic" w:hAnsi="Century Gothic"/>
          <w:sz w:val="22"/>
          <w:szCs w:val="22"/>
        </w:rPr>
        <w:t>Economic Development/Downtown Di</w:t>
      </w:r>
      <w:r>
        <w:rPr>
          <w:rFonts w:ascii="Century Gothic" w:hAnsi="Century Gothic"/>
          <w:sz w:val="22"/>
          <w:szCs w:val="22"/>
        </w:rPr>
        <w:t>rectors</w:t>
      </w:r>
    </w:p>
    <w:p w:rsidR="006517B8" w:rsidRPr="009A6E21" w:rsidRDefault="006517B8" w:rsidP="009A6E21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Scarecrow Stroll: Oct 24-Nov 5</w:t>
      </w:r>
    </w:p>
    <w:p w:rsidR="006517B8" w:rsidRDefault="006517B8" w:rsidP="00D703C2">
      <w:pPr>
        <w:pStyle w:val="ListParagraph"/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Maintenance/Improvements </w:t>
      </w:r>
    </w:p>
    <w:p w:rsidR="006517B8" w:rsidRDefault="006517B8" w:rsidP="006517B8">
      <w:pPr>
        <w:pStyle w:val="ListParagraph"/>
        <w:numPr>
          <w:ilvl w:val="1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Tree surrounds: approx. 50% completed</w:t>
      </w:r>
    </w:p>
    <w:p w:rsidR="009A6E21" w:rsidRDefault="009A6E21" w:rsidP="00C5340F">
      <w:pPr>
        <w:rPr>
          <w:rFonts w:ascii="Century Gothic" w:hAnsi="Century Gothic"/>
          <w:b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b/>
          <w:sz w:val="22"/>
          <w:szCs w:val="22"/>
        </w:rPr>
      </w:pPr>
      <w:r w:rsidRPr="00676E77">
        <w:rPr>
          <w:rFonts w:ascii="Century Gothic" w:hAnsi="Century Gothic"/>
          <w:b/>
          <w:sz w:val="22"/>
          <w:szCs w:val="22"/>
        </w:rPr>
        <w:t>Old Business</w:t>
      </w:r>
    </w:p>
    <w:p w:rsidR="00C5340F" w:rsidRPr="005F190A" w:rsidRDefault="00C5340F" w:rsidP="00C5340F">
      <w:pPr>
        <w:rPr>
          <w:rFonts w:ascii="Century Gothic" w:hAnsi="Century Gothic"/>
          <w:sz w:val="22"/>
          <w:szCs w:val="22"/>
        </w:rPr>
      </w:pPr>
    </w:p>
    <w:p w:rsidR="00C5340F" w:rsidRPr="00676E77" w:rsidRDefault="00C5340F" w:rsidP="00C5340F">
      <w:pPr>
        <w:rPr>
          <w:rFonts w:ascii="Century Gothic" w:hAnsi="Century Gothic"/>
          <w:b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b/>
          <w:sz w:val="22"/>
          <w:szCs w:val="22"/>
        </w:rPr>
      </w:pPr>
      <w:r w:rsidRPr="00676E77">
        <w:rPr>
          <w:rFonts w:ascii="Century Gothic" w:hAnsi="Century Gothic"/>
          <w:b/>
          <w:sz w:val="22"/>
          <w:szCs w:val="22"/>
        </w:rPr>
        <w:t>New Business</w:t>
      </w:r>
      <w:r>
        <w:rPr>
          <w:rFonts w:ascii="Century Gothic" w:hAnsi="Century Gothic"/>
          <w:b/>
          <w:sz w:val="22"/>
          <w:szCs w:val="22"/>
        </w:rPr>
        <w:t xml:space="preserve">: </w:t>
      </w:r>
    </w:p>
    <w:p w:rsidR="00C5340F" w:rsidRDefault="00C5340F" w:rsidP="00C5340F">
      <w:pPr>
        <w:pStyle w:val="ListParagraph"/>
        <w:numPr>
          <w:ilvl w:val="0"/>
          <w:numId w:val="2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Open discussion and</w:t>
      </w:r>
      <w:r w:rsidRPr="00583704">
        <w:rPr>
          <w:rFonts w:ascii="Century Gothic" w:hAnsi="Century Gothic"/>
          <w:sz w:val="22"/>
          <w:szCs w:val="22"/>
        </w:rPr>
        <w:t xml:space="preserve"> request for future Agenda items</w:t>
      </w:r>
    </w:p>
    <w:p w:rsidR="00C5340F" w:rsidRPr="00583704" w:rsidRDefault="00C5340F" w:rsidP="00C5340F">
      <w:pPr>
        <w:ind w:left="360"/>
        <w:rPr>
          <w:rFonts w:ascii="Century Gothic" w:hAnsi="Century Gothic"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b/>
          <w:sz w:val="22"/>
          <w:szCs w:val="22"/>
        </w:rPr>
      </w:pPr>
    </w:p>
    <w:p w:rsidR="00C5340F" w:rsidRDefault="00C5340F" w:rsidP="00C5340F">
      <w:pPr>
        <w:rPr>
          <w:rFonts w:ascii="Century Gothic" w:hAnsi="Century Gothic"/>
          <w:b/>
          <w:sz w:val="22"/>
          <w:szCs w:val="22"/>
        </w:rPr>
      </w:pPr>
      <w:r w:rsidRPr="00676E77">
        <w:rPr>
          <w:rFonts w:ascii="Century Gothic" w:hAnsi="Century Gothic"/>
          <w:b/>
          <w:sz w:val="22"/>
          <w:szCs w:val="22"/>
        </w:rPr>
        <w:t>Public Comments</w:t>
      </w:r>
    </w:p>
    <w:p w:rsidR="006517B8" w:rsidRDefault="006517B8" w:rsidP="00C5340F">
      <w:pPr>
        <w:rPr>
          <w:rFonts w:ascii="Century Gothic" w:hAnsi="Century Gothic"/>
          <w:b/>
          <w:sz w:val="22"/>
          <w:szCs w:val="22"/>
        </w:rPr>
      </w:pPr>
    </w:p>
    <w:p w:rsidR="00C5340F" w:rsidRPr="00A87502" w:rsidRDefault="00C5340F" w:rsidP="00C5340F">
      <w:pPr>
        <w:rPr>
          <w:rFonts w:ascii="Century Gothic" w:hAnsi="Century Gothic"/>
          <w:b/>
          <w:sz w:val="22"/>
          <w:szCs w:val="22"/>
        </w:rPr>
      </w:pPr>
      <w:r w:rsidRPr="00676E77">
        <w:rPr>
          <w:rFonts w:ascii="Century Gothic" w:hAnsi="Century Gothic"/>
          <w:b/>
          <w:sz w:val="22"/>
          <w:szCs w:val="22"/>
        </w:rPr>
        <w:t>Adjo</w:t>
      </w:r>
      <w:r>
        <w:rPr>
          <w:rFonts w:ascii="Century Gothic" w:hAnsi="Century Gothic"/>
          <w:b/>
          <w:sz w:val="22"/>
          <w:szCs w:val="22"/>
        </w:rPr>
        <w:t>urn</w:t>
      </w:r>
    </w:p>
    <w:p w:rsidR="00C5340F" w:rsidRDefault="00C5340F" w:rsidP="00C5340F"/>
    <w:p w:rsidR="00A9204E" w:rsidRDefault="00A9204E"/>
    <w:sectPr w:rsidR="00A9204E" w:rsidSect="006517B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62947AB"/>
    <w:multiLevelType w:val="hybridMultilevel"/>
    <w:tmpl w:val="78003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8C7713"/>
    <w:multiLevelType w:val="hybridMultilevel"/>
    <w:tmpl w:val="E626F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821769"/>
    <w:multiLevelType w:val="hybridMultilevel"/>
    <w:tmpl w:val="F89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AED5EDD"/>
    <w:multiLevelType w:val="hybridMultilevel"/>
    <w:tmpl w:val="23A0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E3056"/>
    <w:multiLevelType w:val="hybridMultilevel"/>
    <w:tmpl w:val="43D47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90A59F5"/>
    <w:multiLevelType w:val="hybridMultilevel"/>
    <w:tmpl w:val="B504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2911801"/>
    <w:multiLevelType w:val="hybridMultilevel"/>
    <w:tmpl w:val="3332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7EAD76B7"/>
    <w:multiLevelType w:val="hybridMultilevel"/>
    <w:tmpl w:val="3E3A9276"/>
    <w:lvl w:ilvl="0" w:tplc="65083B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2"/>
  </w:num>
  <w:num w:numId="22">
    <w:abstractNumId w:val="11"/>
  </w:num>
  <w:num w:numId="23">
    <w:abstractNumId w:val="29"/>
  </w:num>
  <w:num w:numId="24">
    <w:abstractNumId w:val="18"/>
  </w:num>
  <w:num w:numId="25">
    <w:abstractNumId w:val="20"/>
  </w:num>
  <w:num w:numId="26">
    <w:abstractNumId w:val="27"/>
  </w:num>
  <w:num w:numId="27">
    <w:abstractNumId w:val="17"/>
  </w:num>
  <w:num w:numId="28">
    <w:abstractNumId w:val="24"/>
  </w:num>
  <w:num w:numId="29">
    <w:abstractNumId w:val="30"/>
  </w:num>
  <w:num w:numId="30">
    <w:abstractNumId w:val="1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5340F"/>
    <w:rsid w:val="00164D5E"/>
    <w:rsid w:val="001F0B55"/>
    <w:rsid w:val="00447DBF"/>
    <w:rsid w:val="005D1F04"/>
    <w:rsid w:val="00645252"/>
    <w:rsid w:val="006517B8"/>
    <w:rsid w:val="00673FAB"/>
    <w:rsid w:val="006D3D74"/>
    <w:rsid w:val="00914ED2"/>
    <w:rsid w:val="009A6E21"/>
    <w:rsid w:val="00A9204E"/>
    <w:rsid w:val="00C5340F"/>
    <w:rsid w:val="00CD7831"/>
    <w:rsid w:val="00D703C2"/>
    <w:rsid w:val="00EB2811"/>
    <w:rsid w:val="00F477CB"/>
    <w:rsid w:val="00FB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0F"/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FB72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B72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B7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2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729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B729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B72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FB729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B72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729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FB729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FB729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B729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C5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prunt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Prunty, Kathleen</dc:creator>
  <cp:lastModifiedBy>Ellen O'Donnell</cp:lastModifiedBy>
  <cp:revision>2</cp:revision>
  <cp:lastPrinted>2017-10-19T12:41:00Z</cp:lastPrinted>
  <dcterms:created xsi:type="dcterms:W3CDTF">2017-10-19T12:42:00Z</dcterms:created>
  <dcterms:modified xsi:type="dcterms:W3CDTF">2017-10-19T12:42:00Z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