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19A71" w14:textId="77777777" w:rsidR="00BC6BA4" w:rsidRPr="00307A63" w:rsidRDefault="00BC6BA4" w:rsidP="00BC6BA4">
      <w:pPr>
        <w:jc w:val="center"/>
        <w:rPr>
          <w:rFonts w:ascii="Cambria" w:hAnsi="Cambria"/>
          <w:b/>
        </w:rPr>
      </w:pPr>
      <w:bookmarkStart w:id="0" w:name="_GoBack"/>
      <w:bookmarkEnd w:id="0"/>
      <w:r w:rsidRPr="00307A63">
        <w:rPr>
          <w:rFonts w:ascii="Cambria" w:hAnsi="Cambria"/>
          <w:b/>
        </w:rPr>
        <w:t>AGENDA</w:t>
      </w:r>
    </w:p>
    <w:p w14:paraId="423E9E7E" w14:textId="77777777" w:rsidR="00BC6BA4" w:rsidRPr="00307A63" w:rsidRDefault="00BC6BA4" w:rsidP="00BC6BA4">
      <w:pPr>
        <w:jc w:val="center"/>
        <w:rPr>
          <w:rFonts w:ascii="Cambria" w:hAnsi="Cambria"/>
        </w:rPr>
      </w:pPr>
    </w:p>
    <w:p w14:paraId="1A2F14DD" w14:textId="77777777" w:rsidR="005D2128" w:rsidRPr="00307A63" w:rsidRDefault="00BC6BA4" w:rsidP="00BC6BA4">
      <w:pPr>
        <w:jc w:val="center"/>
        <w:rPr>
          <w:rFonts w:ascii="Cambria" w:hAnsi="Cambria"/>
        </w:rPr>
      </w:pPr>
      <w:r w:rsidRPr="00307A63">
        <w:rPr>
          <w:rFonts w:ascii="Cambria" w:hAnsi="Cambria"/>
        </w:rPr>
        <w:t>Cranford District Management Corporation</w:t>
      </w:r>
      <w:r w:rsidR="005D2128" w:rsidRPr="00307A63">
        <w:rPr>
          <w:rFonts w:ascii="Cambria" w:hAnsi="Cambria"/>
        </w:rPr>
        <w:t xml:space="preserve"> (DMC) Board Meeting</w:t>
      </w:r>
    </w:p>
    <w:p w14:paraId="4AECD954" w14:textId="5E305EA0" w:rsidR="00BC6BA4" w:rsidRPr="00307A63" w:rsidRDefault="00721406" w:rsidP="00BC6BA4">
      <w:pPr>
        <w:jc w:val="center"/>
        <w:rPr>
          <w:rFonts w:ascii="Cambria" w:hAnsi="Cambria"/>
        </w:rPr>
      </w:pPr>
      <w:r>
        <w:rPr>
          <w:rFonts w:ascii="Cambria" w:hAnsi="Cambria"/>
        </w:rPr>
        <w:t>J</w:t>
      </w:r>
      <w:r w:rsidR="00336DDE">
        <w:rPr>
          <w:rFonts w:ascii="Cambria" w:hAnsi="Cambria"/>
        </w:rPr>
        <w:t>uly</w:t>
      </w:r>
      <w:r w:rsidR="008C35AA">
        <w:rPr>
          <w:rFonts w:ascii="Cambria" w:hAnsi="Cambria"/>
        </w:rPr>
        <w:t xml:space="preserve"> </w:t>
      </w:r>
      <w:r w:rsidR="00336DDE">
        <w:rPr>
          <w:rFonts w:ascii="Cambria" w:hAnsi="Cambria"/>
        </w:rPr>
        <w:t>27</w:t>
      </w:r>
      <w:r w:rsidR="005B3BCE" w:rsidRPr="00307A63">
        <w:rPr>
          <w:rFonts w:ascii="Cambria" w:hAnsi="Cambria"/>
          <w:vertAlign w:val="superscript"/>
        </w:rPr>
        <w:t>th</w:t>
      </w:r>
      <w:r w:rsidR="00BC6BA4" w:rsidRPr="00307A63">
        <w:rPr>
          <w:rFonts w:ascii="Cambria" w:hAnsi="Cambria"/>
        </w:rPr>
        <w:t>, 2018</w:t>
      </w:r>
    </w:p>
    <w:p w14:paraId="7B5A455A" w14:textId="77777777" w:rsidR="00BC6BA4" w:rsidRPr="00307A63" w:rsidRDefault="00BC6BA4" w:rsidP="00BC6BA4">
      <w:pPr>
        <w:jc w:val="center"/>
        <w:rPr>
          <w:rFonts w:ascii="Cambria" w:hAnsi="Cambria"/>
        </w:rPr>
      </w:pPr>
    </w:p>
    <w:p w14:paraId="512385BB" w14:textId="26276BDA" w:rsidR="00BC6BA4" w:rsidRPr="00307A63" w:rsidRDefault="00721406" w:rsidP="00BC6BA4">
      <w:pPr>
        <w:rPr>
          <w:rFonts w:ascii="Cambria" w:hAnsi="Cambria"/>
        </w:rPr>
      </w:pPr>
      <w:r>
        <w:rPr>
          <w:rFonts w:ascii="Cambria" w:hAnsi="Cambria"/>
          <w:b/>
        </w:rPr>
        <w:t>J</w:t>
      </w:r>
      <w:r w:rsidR="00336DDE">
        <w:rPr>
          <w:rFonts w:ascii="Cambria" w:hAnsi="Cambria"/>
          <w:b/>
        </w:rPr>
        <w:t>uly</w:t>
      </w:r>
      <w:r w:rsidR="008C35AA">
        <w:rPr>
          <w:rFonts w:ascii="Cambria" w:hAnsi="Cambria"/>
          <w:b/>
        </w:rPr>
        <w:t xml:space="preserve"> </w:t>
      </w:r>
      <w:r w:rsidR="00336DDE">
        <w:rPr>
          <w:rFonts w:ascii="Cambria" w:hAnsi="Cambria"/>
          <w:b/>
        </w:rPr>
        <w:t>27</w:t>
      </w:r>
      <w:r w:rsidR="005B3BCE" w:rsidRPr="00307A63">
        <w:rPr>
          <w:rFonts w:ascii="Cambria" w:hAnsi="Cambria"/>
          <w:b/>
          <w:vertAlign w:val="superscript"/>
        </w:rPr>
        <w:t>th</w:t>
      </w:r>
      <w:r w:rsidR="00BC6BA4" w:rsidRPr="00307A63">
        <w:rPr>
          <w:rFonts w:ascii="Cambria" w:hAnsi="Cambria"/>
          <w:b/>
        </w:rPr>
        <w:t>, 2018</w:t>
      </w:r>
      <w:r w:rsidR="00BC6BA4" w:rsidRPr="00307A63">
        <w:rPr>
          <w:rFonts w:ascii="Cambria" w:hAnsi="Cambria"/>
        </w:rPr>
        <w:tab/>
      </w:r>
      <w:r w:rsidR="00BC6BA4" w:rsidRPr="00307A63">
        <w:rPr>
          <w:rFonts w:ascii="Cambria" w:hAnsi="Cambria"/>
        </w:rPr>
        <w:tab/>
      </w:r>
      <w:r w:rsidR="00BC6BA4" w:rsidRPr="00307A63">
        <w:rPr>
          <w:rFonts w:ascii="Cambria" w:hAnsi="Cambria"/>
        </w:rPr>
        <w:tab/>
      </w:r>
      <w:r w:rsidR="00BC6BA4" w:rsidRPr="00307A63">
        <w:rPr>
          <w:rFonts w:ascii="Cambria" w:hAnsi="Cambria"/>
        </w:rPr>
        <w:tab/>
      </w:r>
      <w:r w:rsidR="00BC6BA4" w:rsidRPr="00307A63">
        <w:rPr>
          <w:rFonts w:ascii="Cambria" w:hAnsi="Cambria"/>
        </w:rPr>
        <w:tab/>
      </w:r>
      <w:r w:rsidR="00BC6BA4" w:rsidRPr="00307A63">
        <w:rPr>
          <w:rFonts w:ascii="Cambria" w:hAnsi="Cambria"/>
        </w:rPr>
        <w:tab/>
        <w:t>Meeting Room – Room 108</w:t>
      </w:r>
    </w:p>
    <w:p w14:paraId="5ACE3079" w14:textId="77777777" w:rsidR="00BC6BA4" w:rsidRPr="00307A63" w:rsidRDefault="00BC6BA4" w:rsidP="00BC6BA4">
      <w:pPr>
        <w:rPr>
          <w:rFonts w:ascii="Cambria" w:hAnsi="Cambria"/>
        </w:rPr>
      </w:pPr>
      <w:r w:rsidRPr="00307A63">
        <w:rPr>
          <w:rFonts w:ascii="Cambria" w:hAnsi="Cambria"/>
        </w:rPr>
        <w:t>8:30 am – 9:45 am</w:t>
      </w:r>
    </w:p>
    <w:p w14:paraId="33266E1F" w14:textId="77777777" w:rsidR="00BC6BA4" w:rsidRPr="00307A63" w:rsidRDefault="00BC6BA4" w:rsidP="00BC6BA4">
      <w:pPr>
        <w:rPr>
          <w:rFonts w:ascii="Cambria" w:hAnsi="Cambria"/>
        </w:rPr>
      </w:pPr>
    </w:p>
    <w:p w14:paraId="645B5EC5" w14:textId="77777777" w:rsidR="00BC6BA4" w:rsidRPr="00307A63" w:rsidRDefault="00BC6BA4" w:rsidP="00BC6BA4">
      <w:pPr>
        <w:rPr>
          <w:rFonts w:ascii="Cambria" w:hAnsi="Cambria"/>
          <w:b/>
        </w:rPr>
      </w:pPr>
      <w:r w:rsidRPr="00307A63">
        <w:rPr>
          <w:rFonts w:ascii="Cambria" w:hAnsi="Cambria"/>
          <w:b/>
        </w:rPr>
        <w:t>Open Public Meetings Act</w:t>
      </w:r>
    </w:p>
    <w:p w14:paraId="204F9EA9" w14:textId="77777777" w:rsidR="00BC6BA4" w:rsidRPr="00307A63" w:rsidRDefault="00BC6BA4" w:rsidP="00BC6BA4">
      <w:pPr>
        <w:rPr>
          <w:rFonts w:ascii="Cambria" w:hAnsi="Cambria"/>
        </w:rPr>
      </w:pPr>
      <w:r w:rsidRPr="00307A63">
        <w:rPr>
          <w:rFonts w:ascii="Cambria" w:hAnsi="Cambria"/>
        </w:rPr>
        <w:t>Advanced notice of this meeting has been posted as required by law on the bulletin board in the Municipal Building.</w:t>
      </w:r>
    </w:p>
    <w:p w14:paraId="29866CDF" w14:textId="77777777" w:rsidR="00BC6BA4" w:rsidRPr="00307A63" w:rsidRDefault="00BC6BA4" w:rsidP="00BC6BA4">
      <w:pPr>
        <w:rPr>
          <w:rFonts w:ascii="Cambria" w:hAnsi="Cambria"/>
        </w:rPr>
      </w:pPr>
    </w:p>
    <w:p w14:paraId="250B78AF" w14:textId="74109C16" w:rsidR="00BC6BA4" w:rsidRPr="00307A63" w:rsidRDefault="00BC6BA4" w:rsidP="00BC6BA4">
      <w:pPr>
        <w:rPr>
          <w:rFonts w:ascii="Cambria" w:hAnsi="Cambria"/>
        </w:rPr>
      </w:pPr>
      <w:r w:rsidRPr="00307A63">
        <w:rPr>
          <w:rFonts w:ascii="Cambria" w:hAnsi="Cambria"/>
          <w:b/>
        </w:rPr>
        <w:t>Approval of Minutes</w:t>
      </w:r>
      <w:r w:rsidRPr="00307A63">
        <w:rPr>
          <w:rFonts w:ascii="Cambria" w:hAnsi="Cambria"/>
        </w:rPr>
        <w:t xml:space="preserve"> – </w:t>
      </w:r>
      <w:r w:rsidR="00336DDE">
        <w:rPr>
          <w:rFonts w:ascii="Cambria" w:hAnsi="Cambria"/>
        </w:rPr>
        <w:t>June 15</w:t>
      </w:r>
      <w:r w:rsidR="005B3BCE" w:rsidRPr="00307A63">
        <w:rPr>
          <w:rFonts w:ascii="Cambria" w:hAnsi="Cambria"/>
          <w:vertAlign w:val="superscript"/>
        </w:rPr>
        <w:t>th</w:t>
      </w:r>
      <w:r w:rsidR="009F7A68" w:rsidRPr="00307A63">
        <w:rPr>
          <w:rFonts w:ascii="Cambria" w:hAnsi="Cambria"/>
        </w:rPr>
        <w:t>, 2018</w:t>
      </w:r>
    </w:p>
    <w:p w14:paraId="4421AAF7" w14:textId="77777777" w:rsidR="00BC6BA4" w:rsidRPr="00307A63" w:rsidRDefault="00BC6BA4" w:rsidP="00BC6BA4">
      <w:pPr>
        <w:rPr>
          <w:rFonts w:ascii="Cambria" w:hAnsi="Cambria"/>
        </w:rPr>
      </w:pPr>
    </w:p>
    <w:p w14:paraId="5AA893F4" w14:textId="706DE5C9" w:rsidR="00C46E71" w:rsidRPr="00307A63" w:rsidRDefault="00BC6BA4" w:rsidP="00535B5E">
      <w:pPr>
        <w:rPr>
          <w:rFonts w:ascii="Cambria" w:hAnsi="Cambria"/>
        </w:rPr>
      </w:pPr>
      <w:r w:rsidRPr="00307A63">
        <w:rPr>
          <w:rFonts w:ascii="Cambria" w:hAnsi="Cambria"/>
          <w:b/>
        </w:rPr>
        <w:t>Township Commissioner Remarks</w:t>
      </w:r>
      <w:r w:rsidRPr="00307A63">
        <w:rPr>
          <w:rFonts w:ascii="Cambria" w:hAnsi="Cambria"/>
        </w:rPr>
        <w:t xml:space="preserve"> – Jean Maisonneuve</w:t>
      </w:r>
    </w:p>
    <w:p w14:paraId="1040E9C2" w14:textId="0F85C87E" w:rsidR="00BC6BA4" w:rsidRDefault="00BC6BA4" w:rsidP="00BC6BA4">
      <w:pPr>
        <w:rPr>
          <w:rFonts w:ascii="Cambria" w:hAnsi="Cambria"/>
        </w:rPr>
      </w:pPr>
    </w:p>
    <w:p w14:paraId="25548375" w14:textId="3718BC16" w:rsidR="00535B5E" w:rsidRDefault="00BC6BA4" w:rsidP="002726E7">
      <w:pPr>
        <w:rPr>
          <w:rFonts w:ascii="Cambria" w:hAnsi="Cambria"/>
        </w:rPr>
      </w:pPr>
      <w:r w:rsidRPr="00307A63">
        <w:rPr>
          <w:rFonts w:ascii="Cambria" w:hAnsi="Cambria"/>
          <w:b/>
        </w:rPr>
        <w:t>Chairman Remarks</w:t>
      </w:r>
      <w:r w:rsidRPr="00307A63">
        <w:rPr>
          <w:rFonts w:ascii="Cambria" w:hAnsi="Cambria"/>
        </w:rPr>
        <w:t xml:space="preserve"> – Anthony Durante</w:t>
      </w:r>
    </w:p>
    <w:p w14:paraId="1EC99A51" w14:textId="0691B9D0" w:rsidR="00D82AAF" w:rsidRDefault="00D82AAF" w:rsidP="00D82AAF">
      <w:pPr>
        <w:rPr>
          <w:rFonts w:ascii="Cambria" w:hAnsi="Cambria"/>
          <w:b/>
        </w:rPr>
      </w:pPr>
    </w:p>
    <w:p w14:paraId="14C2CF5F" w14:textId="77777777" w:rsidR="00BA468F" w:rsidRPr="00307A63" w:rsidRDefault="00BA468F" w:rsidP="00BA468F">
      <w:pPr>
        <w:rPr>
          <w:rFonts w:ascii="Cambria" w:hAnsi="Cambria"/>
        </w:rPr>
      </w:pPr>
      <w:r w:rsidRPr="00307A63">
        <w:rPr>
          <w:rFonts w:ascii="Cambria" w:hAnsi="Cambria"/>
          <w:b/>
        </w:rPr>
        <w:t>Director</w:t>
      </w:r>
      <w:r>
        <w:rPr>
          <w:rFonts w:ascii="Cambria" w:hAnsi="Cambria"/>
          <w:b/>
        </w:rPr>
        <w:t>’s</w:t>
      </w:r>
      <w:r w:rsidRPr="00307A63">
        <w:rPr>
          <w:rFonts w:ascii="Cambria" w:hAnsi="Cambria"/>
          <w:b/>
        </w:rPr>
        <w:t xml:space="preserve"> Report</w:t>
      </w:r>
      <w:r w:rsidRPr="00307A63">
        <w:rPr>
          <w:rFonts w:ascii="Cambria" w:hAnsi="Cambria"/>
        </w:rPr>
        <w:t xml:space="preserve"> – Gabe Bailer</w:t>
      </w:r>
    </w:p>
    <w:p w14:paraId="75F76AF1" w14:textId="228607CC" w:rsidR="00246794" w:rsidRDefault="00246794" w:rsidP="00F06BE5">
      <w:pPr>
        <w:pStyle w:val="ListParagraph"/>
        <w:numPr>
          <w:ilvl w:val="0"/>
          <w:numId w:val="38"/>
        </w:numPr>
        <w:ind w:left="720"/>
        <w:rPr>
          <w:rFonts w:ascii="Cambria" w:hAnsi="Cambria"/>
        </w:rPr>
      </w:pPr>
      <w:r>
        <w:rPr>
          <w:rFonts w:ascii="Cambria" w:hAnsi="Cambria"/>
        </w:rPr>
        <w:t>Public Piano</w:t>
      </w:r>
    </w:p>
    <w:p w14:paraId="50589EB8" w14:textId="4FDE980F" w:rsidR="00ED0124" w:rsidRDefault="000C1C3F" w:rsidP="00F06BE5">
      <w:pPr>
        <w:pStyle w:val="ListParagraph"/>
        <w:numPr>
          <w:ilvl w:val="0"/>
          <w:numId w:val="38"/>
        </w:numPr>
        <w:ind w:left="720"/>
        <w:rPr>
          <w:rFonts w:ascii="Cambria" w:hAnsi="Cambria"/>
        </w:rPr>
      </w:pPr>
      <w:r>
        <w:rPr>
          <w:rFonts w:ascii="Cambria" w:hAnsi="Cambria"/>
        </w:rPr>
        <w:t>New Businesses</w:t>
      </w:r>
      <w:r w:rsidR="00E60AEA">
        <w:rPr>
          <w:rFonts w:ascii="Cambria" w:hAnsi="Cambria"/>
        </w:rPr>
        <w:t xml:space="preserve"> Openings</w:t>
      </w:r>
    </w:p>
    <w:p w14:paraId="44B5572C" w14:textId="3C40FC3E" w:rsidR="00721406" w:rsidRDefault="00721406" w:rsidP="00BA468F">
      <w:pPr>
        <w:pStyle w:val="ListParagraph"/>
        <w:numPr>
          <w:ilvl w:val="0"/>
          <w:numId w:val="38"/>
        </w:numPr>
        <w:ind w:left="720"/>
        <w:rPr>
          <w:rFonts w:ascii="Cambria" w:hAnsi="Cambria"/>
        </w:rPr>
      </w:pPr>
      <w:r>
        <w:rPr>
          <w:rFonts w:ascii="Cambria" w:hAnsi="Cambria"/>
        </w:rPr>
        <w:t>N</w:t>
      </w:r>
      <w:r w:rsidR="00F54C47">
        <w:rPr>
          <w:rFonts w:ascii="Cambria" w:hAnsi="Cambria"/>
        </w:rPr>
        <w:t>. Union/Alden Street signal replacement u</w:t>
      </w:r>
      <w:r>
        <w:rPr>
          <w:rFonts w:ascii="Cambria" w:hAnsi="Cambria"/>
        </w:rPr>
        <w:t>pdate</w:t>
      </w:r>
    </w:p>
    <w:p w14:paraId="2419A0EE" w14:textId="3171F89A" w:rsidR="00336DDE" w:rsidRDefault="00336DDE" w:rsidP="00BA468F">
      <w:pPr>
        <w:pStyle w:val="ListParagraph"/>
        <w:numPr>
          <w:ilvl w:val="0"/>
          <w:numId w:val="38"/>
        </w:numPr>
        <w:ind w:left="720"/>
        <w:rPr>
          <w:rFonts w:ascii="Cambria" w:hAnsi="Cambria"/>
        </w:rPr>
      </w:pPr>
      <w:r>
        <w:rPr>
          <w:rFonts w:ascii="Cambria" w:hAnsi="Cambria"/>
        </w:rPr>
        <w:t>Events Recap – (Piano at the Clock – Lego Night – Sidewalk Sale)</w:t>
      </w:r>
    </w:p>
    <w:p w14:paraId="7C5B0196" w14:textId="12BC4241" w:rsidR="00CB59FE" w:rsidRDefault="00CB59FE" w:rsidP="00BA468F">
      <w:pPr>
        <w:pStyle w:val="ListParagraph"/>
        <w:numPr>
          <w:ilvl w:val="0"/>
          <w:numId w:val="38"/>
        </w:numPr>
        <w:ind w:left="720"/>
        <w:rPr>
          <w:rFonts w:ascii="Cambria" w:hAnsi="Cambria"/>
        </w:rPr>
      </w:pPr>
      <w:r>
        <w:rPr>
          <w:rFonts w:ascii="Cambria" w:hAnsi="Cambria"/>
        </w:rPr>
        <w:t>Downtown Arts Committee</w:t>
      </w:r>
    </w:p>
    <w:p w14:paraId="7A97BF6D" w14:textId="1D054774" w:rsidR="00BA468F" w:rsidRDefault="00732CEC" w:rsidP="00BA468F">
      <w:pPr>
        <w:pStyle w:val="ListParagraph"/>
        <w:numPr>
          <w:ilvl w:val="0"/>
          <w:numId w:val="38"/>
        </w:numPr>
        <w:ind w:left="720"/>
        <w:rPr>
          <w:rFonts w:ascii="Cambria" w:hAnsi="Cambria"/>
        </w:rPr>
      </w:pPr>
      <w:r>
        <w:rPr>
          <w:rFonts w:ascii="Cambria" w:hAnsi="Cambria"/>
        </w:rPr>
        <w:t>Scheduled/</w:t>
      </w:r>
      <w:r w:rsidR="00BA468F">
        <w:rPr>
          <w:rFonts w:ascii="Cambria" w:hAnsi="Cambria"/>
        </w:rPr>
        <w:t xml:space="preserve">New events </w:t>
      </w:r>
    </w:p>
    <w:p w14:paraId="03C3C788" w14:textId="16630890" w:rsidR="00E60AEA" w:rsidRDefault="00E60AEA" w:rsidP="00E60AEA">
      <w:pPr>
        <w:pStyle w:val="ListParagraph"/>
        <w:numPr>
          <w:ilvl w:val="1"/>
          <w:numId w:val="38"/>
        </w:numPr>
        <w:rPr>
          <w:rFonts w:ascii="Cambria" w:hAnsi="Cambria"/>
        </w:rPr>
      </w:pPr>
      <w:r>
        <w:rPr>
          <w:rFonts w:ascii="Cambria" w:hAnsi="Cambria"/>
        </w:rPr>
        <w:t xml:space="preserve">Baseball Tournament </w:t>
      </w:r>
      <w:r w:rsidR="00CB59FE">
        <w:rPr>
          <w:rFonts w:ascii="Cambria" w:hAnsi="Cambria"/>
        </w:rPr>
        <w:t>– July 23</w:t>
      </w:r>
      <w:r w:rsidR="00CB59FE" w:rsidRPr="00CB59FE">
        <w:rPr>
          <w:rFonts w:ascii="Cambria" w:hAnsi="Cambria"/>
          <w:vertAlign w:val="superscript"/>
        </w:rPr>
        <w:t>rd</w:t>
      </w:r>
      <w:r w:rsidR="00CB59FE">
        <w:rPr>
          <w:rFonts w:ascii="Cambria" w:hAnsi="Cambria"/>
        </w:rPr>
        <w:t xml:space="preserve"> to 28</w:t>
      </w:r>
      <w:r w:rsidR="00CB59FE" w:rsidRPr="00CB59FE">
        <w:rPr>
          <w:rFonts w:ascii="Cambria" w:hAnsi="Cambria"/>
          <w:vertAlign w:val="superscript"/>
        </w:rPr>
        <w:t>th</w:t>
      </w:r>
      <w:r w:rsidR="00CB59FE">
        <w:rPr>
          <w:rFonts w:ascii="Cambria" w:hAnsi="Cambria"/>
        </w:rPr>
        <w:t xml:space="preserve"> </w:t>
      </w:r>
    </w:p>
    <w:p w14:paraId="3D3B3D11" w14:textId="71451F04" w:rsidR="00E60AEA" w:rsidRPr="00E60AEA" w:rsidRDefault="00732CEC" w:rsidP="00E60AEA">
      <w:pPr>
        <w:pStyle w:val="ListParagraph"/>
        <w:numPr>
          <w:ilvl w:val="1"/>
          <w:numId w:val="38"/>
        </w:numPr>
        <w:rPr>
          <w:rFonts w:ascii="Cambria" w:hAnsi="Cambria"/>
        </w:rPr>
      </w:pPr>
      <w:r>
        <w:rPr>
          <w:rFonts w:ascii="Cambria" w:hAnsi="Cambria"/>
        </w:rPr>
        <w:t xml:space="preserve">Restaurant Week </w:t>
      </w:r>
      <w:r w:rsidR="00F54C47">
        <w:rPr>
          <w:rFonts w:ascii="Cambria" w:hAnsi="Cambria"/>
        </w:rPr>
        <w:t xml:space="preserve">– </w:t>
      </w:r>
      <w:r>
        <w:rPr>
          <w:rFonts w:ascii="Cambria" w:hAnsi="Cambria"/>
        </w:rPr>
        <w:t>August 13</w:t>
      </w:r>
      <w:r w:rsidRPr="00732CEC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>-17</w:t>
      </w:r>
      <w:r w:rsidRPr="00732CEC">
        <w:rPr>
          <w:rFonts w:ascii="Cambria" w:hAnsi="Cambria"/>
          <w:vertAlign w:val="superscript"/>
        </w:rPr>
        <w:t>th</w:t>
      </w:r>
      <w:r w:rsidR="00E60AEA">
        <w:rPr>
          <w:rFonts w:ascii="Cambria" w:hAnsi="Cambria"/>
          <w:vertAlign w:val="superscript"/>
        </w:rPr>
        <w:t xml:space="preserve"> </w:t>
      </w:r>
      <w:r w:rsidR="00E60AEA">
        <w:rPr>
          <w:rFonts w:ascii="Cambria" w:hAnsi="Cambria"/>
        </w:rPr>
        <w:t>(Sidewalk Sale – August 14</w:t>
      </w:r>
      <w:r w:rsidR="00E60AEA" w:rsidRPr="00E60AEA">
        <w:rPr>
          <w:rFonts w:ascii="Cambria" w:hAnsi="Cambria"/>
          <w:vertAlign w:val="superscript"/>
        </w:rPr>
        <w:t>th</w:t>
      </w:r>
      <w:r w:rsidR="00E60AEA">
        <w:rPr>
          <w:rFonts w:ascii="Cambria" w:hAnsi="Cambria"/>
        </w:rPr>
        <w:t>?)</w:t>
      </w:r>
    </w:p>
    <w:p w14:paraId="40DA66ED" w14:textId="297C6A51" w:rsidR="000C1C3F" w:rsidRDefault="00336DDE" w:rsidP="00ED7B3D">
      <w:pPr>
        <w:pStyle w:val="ListParagraph"/>
        <w:numPr>
          <w:ilvl w:val="1"/>
          <w:numId w:val="38"/>
        </w:numPr>
        <w:rPr>
          <w:rFonts w:ascii="Cambria" w:hAnsi="Cambria"/>
        </w:rPr>
      </w:pPr>
      <w:r>
        <w:rPr>
          <w:rFonts w:ascii="Cambria" w:hAnsi="Cambria"/>
        </w:rPr>
        <w:t xml:space="preserve">Music at the </w:t>
      </w:r>
      <w:r w:rsidR="000C2028">
        <w:rPr>
          <w:rFonts w:ascii="Cambria" w:hAnsi="Cambria"/>
        </w:rPr>
        <w:t>Square – September 23</w:t>
      </w:r>
      <w:r w:rsidR="000C2028" w:rsidRPr="00E60AEA">
        <w:rPr>
          <w:rFonts w:ascii="Cambria" w:hAnsi="Cambria"/>
          <w:vertAlign w:val="superscript"/>
        </w:rPr>
        <w:t>rd</w:t>
      </w:r>
    </w:p>
    <w:p w14:paraId="25076A5D" w14:textId="5E03C073" w:rsidR="00E60AEA" w:rsidRDefault="00E60AEA" w:rsidP="00ED7B3D">
      <w:pPr>
        <w:pStyle w:val="ListParagraph"/>
        <w:numPr>
          <w:ilvl w:val="1"/>
          <w:numId w:val="38"/>
        </w:numPr>
        <w:rPr>
          <w:rFonts w:ascii="Cambria" w:hAnsi="Cambria"/>
        </w:rPr>
      </w:pPr>
      <w:r>
        <w:rPr>
          <w:rFonts w:ascii="Cambria" w:hAnsi="Cambria"/>
        </w:rPr>
        <w:t>Scarecrow Stroll – October 16</w:t>
      </w:r>
      <w:r w:rsidRPr="00E60AEA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– 31</w:t>
      </w:r>
      <w:r w:rsidRPr="00CB59FE">
        <w:rPr>
          <w:rFonts w:ascii="Cambria" w:hAnsi="Cambria"/>
          <w:vertAlign w:val="superscript"/>
        </w:rPr>
        <w:t>st</w:t>
      </w:r>
      <w:r w:rsidR="00CB59FE">
        <w:rPr>
          <w:rFonts w:ascii="Cambria" w:hAnsi="Cambria"/>
        </w:rPr>
        <w:t xml:space="preserve"> (Trick or treat day-Hay rides)</w:t>
      </w:r>
    </w:p>
    <w:p w14:paraId="50FADCBC" w14:textId="0A005C99" w:rsidR="00994950" w:rsidRPr="00ED7B3D" w:rsidRDefault="00994950" w:rsidP="00ED7B3D">
      <w:pPr>
        <w:pStyle w:val="ListParagraph"/>
        <w:numPr>
          <w:ilvl w:val="1"/>
          <w:numId w:val="38"/>
        </w:numPr>
        <w:rPr>
          <w:rFonts w:ascii="Cambria" w:hAnsi="Cambria"/>
        </w:rPr>
      </w:pPr>
      <w:r>
        <w:rPr>
          <w:rFonts w:ascii="Cambria" w:hAnsi="Cambria"/>
        </w:rPr>
        <w:t>Craft Arts Fest-</w:t>
      </w:r>
      <w:r w:rsidR="00834F37">
        <w:rPr>
          <w:rFonts w:ascii="Cambria" w:hAnsi="Cambria"/>
        </w:rPr>
        <w:t>Draft?</w:t>
      </w:r>
      <w:r>
        <w:rPr>
          <w:rFonts w:ascii="Cambria" w:hAnsi="Cambria"/>
        </w:rPr>
        <w:t xml:space="preserve"> – May 5</w:t>
      </w:r>
      <w:r w:rsidRPr="00994950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2019</w:t>
      </w:r>
    </w:p>
    <w:p w14:paraId="51A72853" w14:textId="3416CC9E" w:rsidR="00BA468F" w:rsidRPr="00336DDE" w:rsidRDefault="00BA468F" w:rsidP="00336DDE">
      <w:pPr>
        <w:rPr>
          <w:rFonts w:ascii="Cambria" w:hAnsi="Cambria"/>
          <w:b/>
        </w:rPr>
      </w:pPr>
    </w:p>
    <w:p w14:paraId="15EA17A2" w14:textId="5089CDC0" w:rsidR="005D2128" w:rsidRPr="00307A63" w:rsidRDefault="005D2128" w:rsidP="005D2128">
      <w:pPr>
        <w:rPr>
          <w:rFonts w:ascii="Cambria" w:hAnsi="Cambria"/>
        </w:rPr>
      </w:pPr>
      <w:r w:rsidRPr="00307A63">
        <w:rPr>
          <w:rFonts w:ascii="Cambria" w:hAnsi="Cambria"/>
          <w:b/>
        </w:rPr>
        <w:t>Board Committees</w:t>
      </w:r>
    </w:p>
    <w:p w14:paraId="1DF859EA" w14:textId="77777777" w:rsidR="005D2128" w:rsidRPr="00307A63" w:rsidRDefault="005D2128" w:rsidP="005D2128">
      <w:pPr>
        <w:pStyle w:val="ListParagraph"/>
        <w:numPr>
          <w:ilvl w:val="0"/>
          <w:numId w:val="35"/>
        </w:numPr>
        <w:ind w:left="720"/>
        <w:rPr>
          <w:rFonts w:ascii="Cambria" w:hAnsi="Cambria"/>
        </w:rPr>
      </w:pPr>
      <w:r w:rsidRPr="00307A63">
        <w:rPr>
          <w:rFonts w:ascii="Cambria" w:hAnsi="Cambria"/>
        </w:rPr>
        <w:t>Business Development</w:t>
      </w:r>
    </w:p>
    <w:p w14:paraId="509951CE" w14:textId="1E4B5B2C" w:rsidR="005D2128" w:rsidRPr="00307A63" w:rsidRDefault="005D2128" w:rsidP="005D2128">
      <w:pPr>
        <w:pStyle w:val="ListParagraph"/>
        <w:numPr>
          <w:ilvl w:val="0"/>
          <w:numId w:val="35"/>
        </w:numPr>
        <w:ind w:left="720"/>
        <w:rPr>
          <w:rFonts w:ascii="Cambria" w:hAnsi="Cambria"/>
        </w:rPr>
      </w:pPr>
      <w:r w:rsidRPr="00307A63">
        <w:rPr>
          <w:rFonts w:ascii="Cambria" w:hAnsi="Cambria"/>
        </w:rPr>
        <w:t xml:space="preserve">Finance </w:t>
      </w:r>
    </w:p>
    <w:p w14:paraId="60F61EF7" w14:textId="66C7D6B7" w:rsidR="005D2128" w:rsidRDefault="005D2128" w:rsidP="005D2128">
      <w:pPr>
        <w:pStyle w:val="ListParagraph"/>
        <w:numPr>
          <w:ilvl w:val="0"/>
          <w:numId w:val="35"/>
        </w:numPr>
        <w:ind w:left="720"/>
        <w:rPr>
          <w:rFonts w:ascii="Cambria" w:hAnsi="Cambria"/>
        </w:rPr>
      </w:pPr>
      <w:r w:rsidRPr="00307A63">
        <w:rPr>
          <w:rFonts w:ascii="Cambria" w:hAnsi="Cambria"/>
        </w:rPr>
        <w:t>Maintenance</w:t>
      </w:r>
    </w:p>
    <w:p w14:paraId="1B8505D2" w14:textId="77573AE0" w:rsidR="00F37F42" w:rsidRPr="00834F37" w:rsidRDefault="00834F37" w:rsidP="00834F37">
      <w:pPr>
        <w:pStyle w:val="ListParagraph"/>
        <w:numPr>
          <w:ilvl w:val="0"/>
          <w:numId w:val="44"/>
        </w:numPr>
        <w:spacing w:before="100" w:beforeAutospacing="1" w:after="100" w:afterAutospacing="1"/>
        <w:rPr>
          <w:rFonts w:ascii="Cambria" w:hAnsi="Cambria"/>
        </w:rPr>
      </w:pPr>
      <w:r w:rsidRPr="00834F37">
        <w:rPr>
          <w:rFonts w:ascii="Cambria" w:hAnsi="Cambria" w:cs="Times New Roman"/>
        </w:rPr>
        <w:t>Various</w:t>
      </w:r>
    </w:p>
    <w:p w14:paraId="5D0ECCB6" w14:textId="404E01D5" w:rsidR="005D2128" w:rsidRDefault="005D2128" w:rsidP="005D2128">
      <w:pPr>
        <w:pStyle w:val="ListParagraph"/>
        <w:numPr>
          <w:ilvl w:val="0"/>
          <w:numId w:val="35"/>
        </w:numPr>
        <w:ind w:left="720"/>
        <w:rPr>
          <w:rFonts w:ascii="Cambria" w:hAnsi="Cambria"/>
        </w:rPr>
      </w:pPr>
      <w:r w:rsidRPr="00307A63">
        <w:rPr>
          <w:rFonts w:ascii="Cambria" w:hAnsi="Cambria"/>
        </w:rPr>
        <w:t>Marketing &amp; Communications</w:t>
      </w:r>
    </w:p>
    <w:p w14:paraId="11D0D31A" w14:textId="7944BE1A" w:rsidR="00CB59FE" w:rsidRDefault="00CB59FE" w:rsidP="00E60AEA">
      <w:pPr>
        <w:pStyle w:val="ListParagraph"/>
        <w:numPr>
          <w:ilvl w:val="1"/>
          <w:numId w:val="35"/>
        </w:numPr>
        <w:rPr>
          <w:rFonts w:ascii="Cambria" w:hAnsi="Cambria"/>
        </w:rPr>
      </w:pPr>
      <w:r>
        <w:rPr>
          <w:rFonts w:ascii="Cambria" w:hAnsi="Cambria"/>
        </w:rPr>
        <w:t>Met July 9</w:t>
      </w:r>
      <w:r w:rsidRPr="00CB59FE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</w:t>
      </w:r>
    </w:p>
    <w:p w14:paraId="5D3DEECB" w14:textId="647B17EC" w:rsidR="0002550C" w:rsidRDefault="0002550C" w:rsidP="00E60AEA">
      <w:pPr>
        <w:pStyle w:val="ListParagraph"/>
        <w:numPr>
          <w:ilvl w:val="1"/>
          <w:numId w:val="35"/>
        </w:numPr>
        <w:rPr>
          <w:rFonts w:ascii="Cambria" w:hAnsi="Cambria"/>
        </w:rPr>
      </w:pPr>
      <w:r>
        <w:rPr>
          <w:rFonts w:ascii="Cambria" w:hAnsi="Cambria"/>
        </w:rPr>
        <w:t>Facebook interview series</w:t>
      </w:r>
    </w:p>
    <w:p w14:paraId="52CBEC03" w14:textId="7AD4DC8F" w:rsidR="00CB59FE" w:rsidRPr="009E6075" w:rsidRDefault="00CB59FE" w:rsidP="009E6075">
      <w:pPr>
        <w:pStyle w:val="ListParagraph"/>
        <w:numPr>
          <w:ilvl w:val="1"/>
          <w:numId w:val="35"/>
        </w:numPr>
        <w:rPr>
          <w:rFonts w:ascii="Cambria" w:hAnsi="Cambria"/>
        </w:rPr>
      </w:pPr>
      <w:r>
        <w:rPr>
          <w:rFonts w:ascii="Cambria" w:hAnsi="Cambria"/>
        </w:rPr>
        <w:t>New Website</w:t>
      </w:r>
      <w:r w:rsidR="009E6075">
        <w:rPr>
          <w:rFonts w:ascii="Cambria" w:hAnsi="Cambria"/>
        </w:rPr>
        <w:t xml:space="preserve"> / </w:t>
      </w:r>
      <w:proofErr w:type="spellStart"/>
      <w:r w:rsidRPr="009E6075">
        <w:rPr>
          <w:rFonts w:ascii="Cambria" w:hAnsi="Cambria"/>
        </w:rPr>
        <w:t>Youtube</w:t>
      </w:r>
      <w:proofErr w:type="spellEnd"/>
      <w:r w:rsidRPr="009E6075">
        <w:rPr>
          <w:rFonts w:ascii="Cambria" w:hAnsi="Cambria"/>
        </w:rPr>
        <w:t xml:space="preserve"> Page</w:t>
      </w:r>
    </w:p>
    <w:p w14:paraId="5EAC576B" w14:textId="01E17839" w:rsidR="00CB59FE" w:rsidRDefault="00CB59FE" w:rsidP="00E60AEA">
      <w:pPr>
        <w:pStyle w:val="ListParagraph"/>
        <w:numPr>
          <w:ilvl w:val="1"/>
          <w:numId w:val="35"/>
        </w:numPr>
        <w:rPr>
          <w:rFonts w:ascii="Cambria" w:hAnsi="Cambria"/>
        </w:rPr>
      </w:pPr>
      <w:r>
        <w:rPr>
          <w:rFonts w:ascii="Cambria" w:hAnsi="Cambria"/>
        </w:rPr>
        <w:t>Holiday Guide $14k – (Digital copy-No direct mailings-Year</w:t>
      </w:r>
      <w:r w:rsidR="00834F37">
        <w:rPr>
          <w:rFonts w:ascii="Cambria" w:hAnsi="Cambria"/>
        </w:rPr>
        <w:t>-</w:t>
      </w:r>
      <w:r>
        <w:rPr>
          <w:rFonts w:ascii="Cambria" w:hAnsi="Cambria"/>
        </w:rPr>
        <w:t>round guide)</w:t>
      </w:r>
    </w:p>
    <w:p w14:paraId="7C3B3025" w14:textId="1BF750BF" w:rsidR="005479FF" w:rsidRPr="00307A63" w:rsidRDefault="005479FF" w:rsidP="00E60AEA">
      <w:pPr>
        <w:pStyle w:val="ListParagraph"/>
        <w:numPr>
          <w:ilvl w:val="1"/>
          <w:numId w:val="35"/>
        </w:numPr>
        <w:rPr>
          <w:rFonts w:ascii="Cambria" w:hAnsi="Cambria"/>
        </w:rPr>
      </w:pPr>
      <w:r>
        <w:rPr>
          <w:rFonts w:ascii="Cambria" w:hAnsi="Cambria"/>
        </w:rPr>
        <w:t>Hand Made in Cranford Campaign</w:t>
      </w:r>
    </w:p>
    <w:p w14:paraId="5BE85459" w14:textId="14304B42" w:rsidR="005D2128" w:rsidRPr="00307A63" w:rsidRDefault="005D2128" w:rsidP="005D2128">
      <w:pPr>
        <w:pStyle w:val="ListParagraph"/>
        <w:numPr>
          <w:ilvl w:val="0"/>
          <w:numId w:val="35"/>
        </w:numPr>
        <w:ind w:left="720"/>
        <w:rPr>
          <w:rFonts w:ascii="Cambria" w:hAnsi="Cambria"/>
        </w:rPr>
      </w:pPr>
      <w:r w:rsidRPr="00307A63">
        <w:rPr>
          <w:rFonts w:ascii="Cambria" w:hAnsi="Cambria"/>
        </w:rPr>
        <w:t xml:space="preserve">Strategic Planning </w:t>
      </w:r>
    </w:p>
    <w:p w14:paraId="6C0990F2" w14:textId="77777777" w:rsidR="000C1C3F" w:rsidRPr="00307A63" w:rsidRDefault="000C1C3F" w:rsidP="000C1C3F">
      <w:pPr>
        <w:pStyle w:val="ListParagraph"/>
        <w:ind w:left="1800"/>
        <w:rPr>
          <w:rFonts w:ascii="Cambria" w:hAnsi="Cambria"/>
        </w:rPr>
      </w:pPr>
    </w:p>
    <w:p w14:paraId="78F064C8" w14:textId="2CF63612" w:rsidR="00D82AAF" w:rsidRPr="00721406" w:rsidRDefault="00307A63" w:rsidP="00721406">
      <w:pPr>
        <w:rPr>
          <w:rFonts w:ascii="Cambria" w:hAnsi="Cambria"/>
          <w:b/>
        </w:rPr>
      </w:pPr>
      <w:r w:rsidRPr="00307A63">
        <w:rPr>
          <w:rFonts w:ascii="Cambria" w:hAnsi="Cambria"/>
          <w:b/>
        </w:rPr>
        <w:t>Old Business</w:t>
      </w:r>
    </w:p>
    <w:p w14:paraId="1E8693C7" w14:textId="503D9F92" w:rsidR="00C26862" w:rsidRDefault="00C26862" w:rsidP="00C26862">
      <w:pPr>
        <w:pStyle w:val="ListParagraph"/>
        <w:numPr>
          <w:ilvl w:val="0"/>
          <w:numId w:val="40"/>
        </w:numPr>
        <w:rPr>
          <w:rFonts w:ascii="Cambria" w:hAnsi="Cambria"/>
        </w:rPr>
      </w:pPr>
      <w:r w:rsidRPr="00C26862">
        <w:rPr>
          <w:rFonts w:ascii="Cambria" w:hAnsi="Cambria"/>
        </w:rPr>
        <w:t>Post Office Plaza</w:t>
      </w:r>
      <w:r w:rsidR="00D82AAF">
        <w:rPr>
          <w:rFonts w:ascii="Cambria" w:hAnsi="Cambria"/>
        </w:rPr>
        <w:t xml:space="preserve">: status on funds, </w:t>
      </w:r>
      <w:r w:rsidR="000C1C3F">
        <w:rPr>
          <w:rFonts w:ascii="Cambria" w:hAnsi="Cambria"/>
        </w:rPr>
        <w:t>next steps</w:t>
      </w:r>
    </w:p>
    <w:p w14:paraId="3EF0699E" w14:textId="20DAC6C9" w:rsidR="00E60AEA" w:rsidRDefault="00E60AEA" w:rsidP="00E60AEA">
      <w:pPr>
        <w:pStyle w:val="ListParagraph"/>
        <w:numPr>
          <w:ilvl w:val="0"/>
          <w:numId w:val="40"/>
        </w:numPr>
        <w:rPr>
          <w:rFonts w:ascii="Cambria" w:hAnsi="Cambria"/>
        </w:rPr>
      </w:pPr>
      <w:r>
        <w:rPr>
          <w:rFonts w:ascii="Cambria" w:hAnsi="Cambria"/>
        </w:rPr>
        <w:t>Planter Replacement – N. Union Alden</w:t>
      </w:r>
    </w:p>
    <w:p w14:paraId="0408CF7C" w14:textId="77777777" w:rsidR="00E60AEA" w:rsidRDefault="00E60AEA" w:rsidP="00E60AEA">
      <w:pPr>
        <w:pStyle w:val="ListParagraph"/>
        <w:rPr>
          <w:rFonts w:ascii="Cambria" w:hAnsi="Cambria"/>
        </w:rPr>
      </w:pPr>
    </w:p>
    <w:p w14:paraId="7E74D0FF" w14:textId="77777777" w:rsidR="00834F37" w:rsidRDefault="005D2128" w:rsidP="005D2128">
      <w:pPr>
        <w:rPr>
          <w:rFonts w:ascii="Cambria" w:hAnsi="Cambria"/>
          <w:b/>
        </w:rPr>
      </w:pPr>
      <w:r w:rsidRPr="00307A63">
        <w:rPr>
          <w:rFonts w:ascii="Cambria" w:hAnsi="Cambria"/>
          <w:b/>
        </w:rPr>
        <w:t>New Business</w:t>
      </w:r>
    </w:p>
    <w:p w14:paraId="218E6E1E" w14:textId="4FB0395D" w:rsidR="005D2128" w:rsidRPr="00834F37" w:rsidRDefault="00834F37" w:rsidP="00834F37">
      <w:pPr>
        <w:pStyle w:val="ListParagraph"/>
        <w:numPr>
          <w:ilvl w:val="0"/>
          <w:numId w:val="46"/>
        </w:numPr>
        <w:rPr>
          <w:rFonts w:ascii="Cambria" w:hAnsi="Cambria"/>
        </w:rPr>
      </w:pPr>
      <w:r w:rsidRPr="00834F37">
        <w:rPr>
          <w:rFonts w:ascii="Cambria" w:hAnsi="Cambria"/>
        </w:rPr>
        <w:t>Pop Up Art Gallery</w:t>
      </w:r>
    </w:p>
    <w:p w14:paraId="453753E4" w14:textId="77777777" w:rsidR="005D2128" w:rsidRPr="00307A63" w:rsidRDefault="005D2128" w:rsidP="005D2128">
      <w:pPr>
        <w:rPr>
          <w:rFonts w:ascii="Cambria" w:hAnsi="Cambria"/>
        </w:rPr>
      </w:pPr>
    </w:p>
    <w:p w14:paraId="63727F98" w14:textId="5EAB3331" w:rsidR="00086BCA" w:rsidRPr="00307A63" w:rsidRDefault="005D2128" w:rsidP="005D2128">
      <w:pPr>
        <w:rPr>
          <w:rFonts w:ascii="Cambria" w:hAnsi="Cambria"/>
          <w:b/>
        </w:rPr>
      </w:pPr>
      <w:r w:rsidRPr="00307A63">
        <w:rPr>
          <w:rFonts w:ascii="Cambria" w:hAnsi="Cambria"/>
          <w:b/>
        </w:rPr>
        <w:t>Public Comments</w:t>
      </w:r>
      <w:r w:rsidR="0099508A">
        <w:rPr>
          <w:rFonts w:ascii="Cambria" w:hAnsi="Cambria"/>
          <w:b/>
        </w:rPr>
        <w:t xml:space="preserve"> / </w:t>
      </w:r>
      <w:r w:rsidRPr="00307A63">
        <w:rPr>
          <w:rFonts w:ascii="Cambria" w:hAnsi="Cambria"/>
          <w:b/>
        </w:rPr>
        <w:t>Adjourn</w:t>
      </w:r>
    </w:p>
    <w:sectPr w:rsidR="00086BCA" w:rsidRPr="00307A63" w:rsidSect="00C46E7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4230F0"/>
    <w:multiLevelType w:val="hybridMultilevel"/>
    <w:tmpl w:val="157A7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625B3D"/>
    <w:multiLevelType w:val="hybridMultilevel"/>
    <w:tmpl w:val="157A7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6377438"/>
    <w:multiLevelType w:val="hybridMultilevel"/>
    <w:tmpl w:val="D50A8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8484C"/>
    <w:multiLevelType w:val="hybridMultilevel"/>
    <w:tmpl w:val="9552F8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A50FEB"/>
    <w:multiLevelType w:val="hybridMultilevel"/>
    <w:tmpl w:val="185CE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1E34A8"/>
    <w:multiLevelType w:val="hybridMultilevel"/>
    <w:tmpl w:val="B71A028C"/>
    <w:lvl w:ilvl="0" w:tplc="43600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7153C6"/>
    <w:multiLevelType w:val="hybridMultilevel"/>
    <w:tmpl w:val="BBA2A5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4761D"/>
    <w:multiLevelType w:val="hybridMultilevel"/>
    <w:tmpl w:val="C1A4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6297FF9"/>
    <w:multiLevelType w:val="hybridMultilevel"/>
    <w:tmpl w:val="A0A6A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72272"/>
    <w:multiLevelType w:val="hybridMultilevel"/>
    <w:tmpl w:val="32007110"/>
    <w:lvl w:ilvl="0" w:tplc="11124FD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AA6077D"/>
    <w:multiLevelType w:val="hybridMultilevel"/>
    <w:tmpl w:val="07B04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E0507F"/>
    <w:multiLevelType w:val="hybridMultilevel"/>
    <w:tmpl w:val="96DCE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173CA"/>
    <w:multiLevelType w:val="hybridMultilevel"/>
    <w:tmpl w:val="BA2A5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10B27"/>
    <w:multiLevelType w:val="hybridMultilevel"/>
    <w:tmpl w:val="157A7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175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2824F9F"/>
    <w:multiLevelType w:val="hybridMultilevel"/>
    <w:tmpl w:val="755E356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7" w15:restartNumberingAfterBreak="0">
    <w:nsid w:val="6A784C7D"/>
    <w:multiLevelType w:val="hybridMultilevel"/>
    <w:tmpl w:val="313E994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100C52"/>
    <w:multiLevelType w:val="hybridMultilevel"/>
    <w:tmpl w:val="8F24E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C4019"/>
    <w:multiLevelType w:val="hybridMultilevel"/>
    <w:tmpl w:val="9C24C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C7C4D"/>
    <w:multiLevelType w:val="hybridMultilevel"/>
    <w:tmpl w:val="EA704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E4E49"/>
    <w:multiLevelType w:val="hybridMultilevel"/>
    <w:tmpl w:val="B0F64340"/>
    <w:lvl w:ilvl="0" w:tplc="65FA833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53989"/>
    <w:multiLevelType w:val="multilevel"/>
    <w:tmpl w:val="F4866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A77346"/>
    <w:multiLevelType w:val="hybridMultilevel"/>
    <w:tmpl w:val="3A2C2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4"/>
  </w:num>
  <w:num w:numId="2">
    <w:abstractNumId w:val="13"/>
  </w:num>
  <w:num w:numId="3">
    <w:abstractNumId w:val="10"/>
  </w:num>
  <w:num w:numId="4">
    <w:abstractNumId w:val="38"/>
  </w:num>
  <w:num w:numId="5">
    <w:abstractNumId w:val="15"/>
  </w:num>
  <w:num w:numId="6">
    <w:abstractNumId w:val="26"/>
  </w:num>
  <w:num w:numId="7">
    <w:abstractNumId w:val="2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3"/>
  </w:num>
  <w:num w:numId="20">
    <w:abstractNumId w:val="35"/>
  </w:num>
  <w:num w:numId="21">
    <w:abstractNumId w:val="27"/>
  </w:num>
  <w:num w:numId="22">
    <w:abstractNumId w:val="12"/>
  </w:num>
  <w:num w:numId="23">
    <w:abstractNumId w:val="45"/>
  </w:num>
  <w:num w:numId="24">
    <w:abstractNumId w:val="25"/>
  </w:num>
  <w:num w:numId="25">
    <w:abstractNumId w:val="14"/>
  </w:num>
  <w:num w:numId="26">
    <w:abstractNumId w:val="40"/>
  </w:num>
  <w:num w:numId="27">
    <w:abstractNumId w:val="16"/>
  </w:num>
  <w:num w:numId="28">
    <w:abstractNumId w:val="42"/>
  </w:num>
  <w:num w:numId="29">
    <w:abstractNumId w:val="32"/>
  </w:num>
  <w:num w:numId="30">
    <w:abstractNumId w:val="11"/>
  </w:num>
  <w:num w:numId="31">
    <w:abstractNumId w:val="24"/>
  </w:num>
  <w:num w:numId="32">
    <w:abstractNumId w:val="30"/>
  </w:num>
  <w:num w:numId="33">
    <w:abstractNumId w:val="43"/>
  </w:num>
  <w:num w:numId="34">
    <w:abstractNumId w:val="41"/>
  </w:num>
  <w:num w:numId="35">
    <w:abstractNumId w:val="20"/>
  </w:num>
  <w:num w:numId="36">
    <w:abstractNumId w:val="33"/>
  </w:num>
  <w:num w:numId="37">
    <w:abstractNumId w:val="39"/>
  </w:num>
  <w:num w:numId="38">
    <w:abstractNumId w:val="18"/>
  </w:num>
  <w:num w:numId="39">
    <w:abstractNumId w:val="37"/>
  </w:num>
  <w:num w:numId="40">
    <w:abstractNumId w:val="22"/>
  </w:num>
  <w:num w:numId="41">
    <w:abstractNumId w:val="19"/>
  </w:num>
  <w:num w:numId="42">
    <w:abstractNumId w:val="44"/>
  </w:num>
  <w:num w:numId="43">
    <w:abstractNumId w:val="17"/>
  </w:num>
  <w:num w:numId="44">
    <w:abstractNumId w:val="29"/>
  </w:num>
  <w:num w:numId="45">
    <w:abstractNumId w:val="36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BA4"/>
    <w:rsid w:val="0002550C"/>
    <w:rsid w:val="00046B69"/>
    <w:rsid w:val="00063345"/>
    <w:rsid w:val="00086BCA"/>
    <w:rsid w:val="000C1C3F"/>
    <w:rsid w:val="000C2028"/>
    <w:rsid w:val="001022B2"/>
    <w:rsid w:val="00132023"/>
    <w:rsid w:val="00166E1F"/>
    <w:rsid w:val="00183E4F"/>
    <w:rsid w:val="001D03AF"/>
    <w:rsid w:val="00202816"/>
    <w:rsid w:val="00212130"/>
    <w:rsid w:val="00246794"/>
    <w:rsid w:val="002726E7"/>
    <w:rsid w:val="00282364"/>
    <w:rsid w:val="002B0728"/>
    <w:rsid w:val="00307A63"/>
    <w:rsid w:val="003119AD"/>
    <w:rsid w:val="00336DDE"/>
    <w:rsid w:val="00336E92"/>
    <w:rsid w:val="00346AAE"/>
    <w:rsid w:val="00350827"/>
    <w:rsid w:val="004D481B"/>
    <w:rsid w:val="005309CA"/>
    <w:rsid w:val="00535B5E"/>
    <w:rsid w:val="005479FF"/>
    <w:rsid w:val="005B3BCE"/>
    <w:rsid w:val="005B76B5"/>
    <w:rsid w:val="005B7BA0"/>
    <w:rsid w:val="005D2128"/>
    <w:rsid w:val="00625D1C"/>
    <w:rsid w:val="00645252"/>
    <w:rsid w:val="006D3D74"/>
    <w:rsid w:val="00721406"/>
    <w:rsid w:val="00732CEC"/>
    <w:rsid w:val="0074084A"/>
    <w:rsid w:val="007E4464"/>
    <w:rsid w:val="007E6576"/>
    <w:rsid w:val="008129F4"/>
    <w:rsid w:val="00834F37"/>
    <w:rsid w:val="008901BD"/>
    <w:rsid w:val="008A0782"/>
    <w:rsid w:val="008B2105"/>
    <w:rsid w:val="008B71F6"/>
    <w:rsid w:val="008C35AA"/>
    <w:rsid w:val="008F193F"/>
    <w:rsid w:val="00925BED"/>
    <w:rsid w:val="00931FB2"/>
    <w:rsid w:val="00954A18"/>
    <w:rsid w:val="00956CC3"/>
    <w:rsid w:val="00994950"/>
    <w:rsid w:val="0099508A"/>
    <w:rsid w:val="009B3A4F"/>
    <w:rsid w:val="009C6B41"/>
    <w:rsid w:val="009E6075"/>
    <w:rsid w:val="009F7A68"/>
    <w:rsid w:val="00A01328"/>
    <w:rsid w:val="00A75DEB"/>
    <w:rsid w:val="00A9204E"/>
    <w:rsid w:val="00B73B51"/>
    <w:rsid w:val="00B85662"/>
    <w:rsid w:val="00BA468F"/>
    <w:rsid w:val="00BC6BA4"/>
    <w:rsid w:val="00C26862"/>
    <w:rsid w:val="00C46E71"/>
    <w:rsid w:val="00C51AAE"/>
    <w:rsid w:val="00C52775"/>
    <w:rsid w:val="00C6778E"/>
    <w:rsid w:val="00C84BA3"/>
    <w:rsid w:val="00C903C5"/>
    <w:rsid w:val="00CA4BE2"/>
    <w:rsid w:val="00CB59FE"/>
    <w:rsid w:val="00D22EAC"/>
    <w:rsid w:val="00D6157B"/>
    <w:rsid w:val="00D82AAF"/>
    <w:rsid w:val="00E60AEA"/>
    <w:rsid w:val="00ED0124"/>
    <w:rsid w:val="00ED7B3D"/>
    <w:rsid w:val="00F06BE5"/>
    <w:rsid w:val="00F37F42"/>
    <w:rsid w:val="00F54355"/>
    <w:rsid w:val="00F54C47"/>
    <w:rsid w:val="00F74341"/>
    <w:rsid w:val="00FC1049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6D095"/>
  <w15:docId w15:val="{B74482C6-FDFC-432C-BE3D-CB02EAF0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BA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6B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9C6B4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C6B4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9C6B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6B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6B4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C6B4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C6B4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C6B4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9C6B4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C6B4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6B4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9C6B4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9C6B41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C6B41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BC6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-prunt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4873beb7-5857-4685-be1f-d57550cc96c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Prunty, Kathleen</dc:creator>
  <cp:lastModifiedBy>Stavrou, Michelle</cp:lastModifiedBy>
  <cp:revision>2</cp:revision>
  <cp:lastPrinted>2018-07-25T21:35:00Z</cp:lastPrinted>
  <dcterms:created xsi:type="dcterms:W3CDTF">2018-07-27T12:16:00Z</dcterms:created>
  <dcterms:modified xsi:type="dcterms:W3CDTF">2018-07-27T12:16:00Z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