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2" w:rsidRPr="008F11C0" w:rsidRDefault="00E766D2" w:rsidP="00E766D2">
      <w:pPr>
        <w:jc w:val="center"/>
        <w:rPr>
          <w:rFonts w:ascii="Century Gothic" w:hAnsi="Century Gothic"/>
          <w:sz w:val="36"/>
          <w:szCs w:val="36"/>
        </w:rPr>
      </w:pPr>
      <w:r w:rsidRPr="008F11C0">
        <w:rPr>
          <w:rFonts w:ascii="Century Gothic" w:hAnsi="Century Gothic"/>
          <w:sz w:val="36"/>
          <w:szCs w:val="36"/>
        </w:rPr>
        <w:t>Agenda</w:t>
      </w:r>
    </w:p>
    <w:p w:rsidR="00E766D2" w:rsidRPr="00164D5E" w:rsidRDefault="00E766D2" w:rsidP="00E766D2">
      <w:pPr>
        <w:jc w:val="center"/>
        <w:rPr>
          <w:rFonts w:ascii="Century Gothic" w:hAnsi="Century Gothic"/>
          <w:sz w:val="16"/>
          <w:szCs w:val="16"/>
        </w:rPr>
      </w:pPr>
    </w:p>
    <w:p w:rsidR="00E766D2" w:rsidRDefault="00E766D2" w:rsidP="00E766D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Cranford Downtown District Management Corporation</w:t>
      </w:r>
    </w:p>
    <w:p w:rsidR="00E766D2" w:rsidRDefault="00E766D2" w:rsidP="00E766D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Board Meeting    </w:t>
      </w:r>
    </w:p>
    <w:p w:rsidR="00E766D2" w:rsidRPr="00164D5E" w:rsidRDefault="00E766D2" w:rsidP="00E766D2">
      <w:pPr>
        <w:rPr>
          <w:rFonts w:ascii="Century Gothic" w:hAnsi="Century Gothic"/>
          <w:sz w:val="16"/>
          <w:szCs w:val="16"/>
        </w:rPr>
      </w:pPr>
    </w:p>
    <w:p w:rsidR="00E766D2" w:rsidRDefault="00E766D2" w:rsidP="00E766D2">
      <w:pPr>
        <w:rPr>
          <w:rFonts w:ascii="Century Gothic" w:hAnsi="Century Gothic"/>
        </w:rPr>
      </w:pPr>
    </w:p>
    <w:p w:rsidR="00E766D2" w:rsidRDefault="00E766D2" w:rsidP="00E766D2">
      <w:pPr>
        <w:rPr>
          <w:rFonts w:ascii="Century Gothic" w:hAnsi="Century Gothic"/>
        </w:rPr>
      </w:pPr>
    </w:p>
    <w:p w:rsidR="00E766D2" w:rsidRPr="00F10128" w:rsidRDefault="00E766D2" w:rsidP="00E766D2">
      <w:pPr>
        <w:rPr>
          <w:rFonts w:ascii="Century Gothic" w:hAnsi="Century Gothic"/>
        </w:rPr>
      </w:pPr>
      <w:r>
        <w:rPr>
          <w:rFonts w:ascii="Century Gothic" w:hAnsi="Century Gothic"/>
        </w:rPr>
        <w:t>December 8</w:t>
      </w:r>
      <w:r w:rsidRPr="00F10128">
        <w:rPr>
          <w:rFonts w:ascii="Century Gothic" w:hAnsi="Century Gothic"/>
        </w:rPr>
        <w:t>, 2017</w:t>
      </w:r>
      <w:r w:rsidRPr="00F10128">
        <w:rPr>
          <w:rFonts w:ascii="Century Gothic" w:hAnsi="Century Gothic"/>
        </w:rPr>
        <w:tab/>
      </w:r>
      <w:r w:rsidRPr="00F10128">
        <w:rPr>
          <w:rFonts w:ascii="Century Gothic" w:hAnsi="Century Gothic"/>
        </w:rPr>
        <w:tab/>
      </w:r>
      <w:r w:rsidRPr="00F10128">
        <w:rPr>
          <w:rFonts w:ascii="Century Gothic" w:hAnsi="Century Gothic"/>
        </w:rPr>
        <w:tab/>
      </w:r>
      <w:r w:rsidRPr="00F10128">
        <w:rPr>
          <w:rFonts w:ascii="Century Gothic" w:hAnsi="Century Gothic"/>
        </w:rPr>
        <w:tab/>
      </w:r>
      <w:r w:rsidRPr="00F10128">
        <w:rPr>
          <w:rFonts w:ascii="Century Gothic" w:hAnsi="Century Gothic"/>
        </w:rPr>
        <w:tab/>
        <w:t>Meeting Room – Room 108</w:t>
      </w:r>
    </w:p>
    <w:p w:rsidR="00E766D2" w:rsidRPr="00F10128" w:rsidRDefault="00E766D2" w:rsidP="00E766D2">
      <w:pPr>
        <w:rPr>
          <w:rFonts w:ascii="Century Gothic" w:hAnsi="Century Gothic"/>
        </w:rPr>
      </w:pPr>
      <w:r w:rsidRPr="00F10128">
        <w:rPr>
          <w:rFonts w:ascii="Century Gothic" w:hAnsi="Century Gothic"/>
        </w:rPr>
        <w:t>8:30 am – 9:45 am</w:t>
      </w:r>
    </w:p>
    <w:p w:rsidR="00E766D2" w:rsidRPr="00F10128" w:rsidRDefault="00E766D2" w:rsidP="00E766D2">
      <w:pPr>
        <w:rPr>
          <w:rFonts w:ascii="Century Gothic" w:hAnsi="Century Gothic"/>
        </w:rPr>
      </w:pP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>Open Public Meetings Act</w:t>
      </w: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>Advanced notice of this meeting has been posted as required by law</w:t>
      </w: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 xml:space="preserve">Approval of Minutes </w:t>
      </w:r>
      <w:r>
        <w:rPr>
          <w:rFonts w:ascii="Century Gothic" w:hAnsi="Century Gothic"/>
          <w:sz w:val="22"/>
          <w:szCs w:val="22"/>
        </w:rPr>
        <w:t xml:space="preserve">– Minutes October </w:t>
      </w:r>
      <w:r w:rsidR="00CB1087">
        <w:rPr>
          <w:rFonts w:ascii="Century Gothic" w:hAnsi="Century Gothic"/>
          <w:sz w:val="22"/>
          <w:szCs w:val="22"/>
        </w:rPr>
        <w:t>20</w:t>
      </w:r>
      <w:r>
        <w:rPr>
          <w:rFonts w:ascii="Century Gothic" w:hAnsi="Century Gothic"/>
          <w:sz w:val="22"/>
          <w:szCs w:val="22"/>
        </w:rPr>
        <w:t>, 2017, November 17, 2017</w:t>
      </w: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>Township Commissioner Remarks – Deputy Mayor Patrick Giblin</w:t>
      </w: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</w:p>
    <w:p w:rsidR="00E766D2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>Chairman’s Remarks – Barry O’Donovan</w:t>
      </w:r>
    </w:p>
    <w:p w:rsidR="00E766D2" w:rsidRDefault="00E766D2" w:rsidP="00E766D2">
      <w:pPr>
        <w:rPr>
          <w:rFonts w:ascii="Century Gothic" w:hAnsi="Century Gothic"/>
          <w:sz w:val="22"/>
          <w:szCs w:val="22"/>
        </w:rPr>
      </w:pP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>Board Committees</w:t>
      </w:r>
    </w:p>
    <w:p w:rsidR="00E766D2" w:rsidRPr="00F10128" w:rsidRDefault="00E766D2" w:rsidP="00E766D2">
      <w:pPr>
        <w:pStyle w:val="ListParagraph"/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 xml:space="preserve">Finance – </w:t>
      </w:r>
      <w:r w:rsidRPr="00F10128">
        <w:rPr>
          <w:rFonts w:ascii="Century Gothic" w:hAnsi="Century Gothic"/>
          <w:sz w:val="20"/>
          <w:szCs w:val="20"/>
        </w:rPr>
        <w:t>M. Tinen</w:t>
      </w:r>
      <w:r>
        <w:rPr>
          <w:rFonts w:ascii="Century Gothic" w:hAnsi="Century Gothic"/>
          <w:sz w:val="20"/>
          <w:szCs w:val="20"/>
        </w:rPr>
        <w:t>, P. L</w:t>
      </w:r>
      <w:r w:rsidR="00711C7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Corte</w:t>
      </w:r>
    </w:p>
    <w:p w:rsidR="00E766D2" w:rsidRPr="00F10128" w:rsidRDefault="00E766D2" w:rsidP="00E766D2">
      <w:pPr>
        <w:pStyle w:val="ListParagraph"/>
        <w:numPr>
          <w:ilvl w:val="1"/>
          <w:numId w:val="2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2018 Budget discussion; Reserve Fund</w:t>
      </w:r>
      <w:r w:rsidRPr="00F10128">
        <w:rPr>
          <w:rFonts w:ascii="Century Gothic" w:hAnsi="Century Gothic"/>
          <w:sz w:val="22"/>
          <w:szCs w:val="22"/>
        </w:rPr>
        <w:t xml:space="preserve"> </w:t>
      </w:r>
    </w:p>
    <w:p w:rsidR="00E766D2" w:rsidRDefault="00E766D2" w:rsidP="00E766D2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F10128">
        <w:rPr>
          <w:rFonts w:ascii="Century Gothic" w:hAnsi="Century Gothic"/>
          <w:sz w:val="22"/>
          <w:szCs w:val="22"/>
        </w:rPr>
        <w:t xml:space="preserve">Strategic Plan – </w:t>
      </w:r>
      <w:r w:rsidRPr="00F10128">
        <w:rPr>
          <w:rFonts w:ascii="Century Gothic" w:hAnsi="Century Gothic"/>
          <w:sz w:val="20"/>
          <w:szCs w:val="20"/>
        </w:rPr>
        <w:t>A. Durante</w:t>
      </w:r>
    </w:p>
    <w:p w:rsidR="00E766D2" w:rsidRPr="00E766D2" w:rsidRDefault="00E766D2" w:rsidP="00E766D2">
      <w:pPr>
        <w:pStyle w:val="ListParagraph"/>
        <w:numPr>
          <w:ilvl w:val="1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Meeting with Union County Engineer re: Pilot Pedestrian Projects</w:t>
      </w:r>
    </w:p>
    <w:p w:rsidR="00E766D2" w:rsidRDefault="00E766D2" w:rsidP="00E766D2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F10128">
        <w:rPr>
          <w:rFonts w:ascii="Century Gothic" w:hAnsi="Century Gothic"/>
          <w:sz w:val="22"/>
          <w:szCs w:val="22"/>
        </w:rPr>
        <w:t xml:space="preserve">Marketing, Events &amp; Communication – </w:t>
      </w:r>
      <w:r w:rsidRPr="00F10128">
        <w:rPr>
          <w:rFonts w:ascii="Century Gothic" w:hAnsi="Century Gothic"/>
          <w:sz w:val="20"/>
          <w:szCs w:val="20"/>
        </w:rPr>
        <w:t>C. Nunziato</w:t>
      </w:r>
    </w:p>
    <w:p w:rsidR="00E766D2" w:rsidRPr="00E766D2" w:rsidRDefault="00E766D2" w:rsidP="00E766D2">
      <w:pPr>
        <w:pStyle w:val="ListParagraph"/>
        <w:numPr>
          <w:ilvl w:val="1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Small Business Saturday</w:t>
      </w:r>
    </w:p>
    <w:p w:rsidR="00E766D2" w:rsidRPr="00F10128" w:rsidRDefault="00E766D2" w:rsidP="00E766D2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F10128">
        <w:rPr>
          <w:rFonts w:ascii="Century Gothic" w:hAnsi="Century Gothic"/>
          <w:sz w:val="22"/>
          <w:szCs w:val="22"/>
        </w:rPr>
        <w:t xml:space="preserve">Design Standards &amp; Maintenance – </w:t>
      </w:r>
      <w:r w:rsidRPr="00F10128">
        <w:rPr>
          <w:rFonts w:ascii="Century Gothic" w:hAnsi="Century Gothic"/>
          <w:sz w:val="20"/>
          <w:szCs w:val="20"/>
        </w:rPr>
        <w:t xml:space="preserve">T. Connolly, P. LaCorte </w:t>
      </w: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 xml:space="preserve"> </w:t>
      </w: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>Administrator Updates –</w:t>
      </w:r>
      <w:r w:rsidRPr="00F10128">
        <w:rPr>
          <w:rFonts w:ascii="Century Gothic" w:hAnsi="Century Gothic"/>
          <w:sz w:val="20"/>
          <w:szCs w:val="20"/>
        </w:rPr>
        <w:t xml:space="preserve"> </w:t>
      </w:r>
      <w:r w:rsidRPr="00F10128">
        <w:rPr>
          <w:rFonts w:ascii="Century Gothic" w:hAnsi="Century Gothic"/>
          <w:sz w:val="22"/>
          <w:szCs w:val="22"/>
        </w:rPr>
        <w:t>Terence Wall</w:t>
      </w: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</w:p>
    <w:p w:rsidR="00E766D2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>Director’s Report – Kathleen Miller Prunty</w:t>
      </w:r>
    </w:p>
    <w:p w:rsidR="00B27597" w:rsidRDefault="00B27597" w:rsidP="00E766D2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Update: available spaces</w:t>
      </w:r>
      <w:bookmarkStart w:id="0" w:name="_GoBack"/>
      <w:bookmarkEnd w:id="0"/>
    </w:p>
    <w:p w:rsidR="00E766D2" w:rsidRDefault="00E766D2" w:rsidP="00E766D2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Victorian Light installation: on schedule</w:t>
      </w:r>
    </w:p>
    <w:p w:rsidR="008E1A5E" w:rsidRPr="006C631D" w:rsidRDefault="00E766D2" w:rsidP="006C631D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E766D2">
        <w:rPr>
          <w:rFonts w:ascii="Century Gothic" w:hAnsi="Century Gothic"/>
          <w:sz w:val="20"/>
          <w:szCs w:val="20"/>
        </w:rPr>
        <w:t xml:space="preserve">NJ Transit Platform Project: Artwork installed; project completion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E766D2">
        <w:rPr>
          <w:rFonts w:ascii="Century Gothic" w:hAnsi="Century Gothic"/>
          <w:sz w:val="20"/>
          <w:szCs w:val="20"/>
        </w:rPr>
        <w:t>Spring</w:t>
      </w:r>
      <w:r w:rsidR="006C631D">
        <w:rPr>
          <w:rFonts w:ascii="Century Gothic" w:hAnsi="Century Gothic"/>
          <w:sz w:val="20"/>
          <w:szCs w:val="20"/>
        </w:rPr>
        <w:t xml:space="preserve"> 2018</w:t>
      </w:r>
    </w:p>
    <w:p w:rsidR="00E766D2" w:rsidRDefault="00E766D2" w:rsidP="00E766D2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206 North Avenue W: </w:t>
      </w:r>
      <w:r w:rsidR="00CB1087">
        <w:rPr>
          <w:rFonts w:ascii="Century Gothic" w:hAnsi="Century Gothic"/>
          <w:sz w:val="20"/>
          <w:szCs w:val="20"/>
        </w:rPr>
        <w:t xml:space="preserve">Zoning </w:t>
      </w:r>
      <w:r>
        <w:rPr>
          <w:rFonts w:ascii="Century Gothic" w:hAnsi="Century Gothic"/>
          <w:sz w:val="20"/>
          <w:szCs w:val="20"/>
        </w:rPr>
        <w:t>Board decision</w:t>
      </w:r>
      <w:r w:rsidR="006C631D">
        <w:rPr>
          <w:rFonts w:ascii="Century Gothic" w:hAnsi="Century Gothic"/>
          <w:sz w:val="20"/>
          <w:szCs w:val="20"/>
        </w:rPr>
        <w:t xml:space="preserve"> - Approved</w:t>
      </w:r>
    </w:p>
    <w:p w:rsidR="00CB1087" w:rsidRPr="00E766D2" w:rsidRDefault="00CB1087" w:rsidP="00E766D2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Drop Box set up for 2018 Board correspondence</w:t>
      </w:r>
    </w:p>
    <w:p w:rsidR="00E766D2" w:rsidRPr="00E766D2" w:rsidRDefault="00E766D2" w:rsidP="00E766D2">
      <w:pPr>
        <w:rPr>
          <w:rFonts w:ascii="Century Gothic" w:hAnsi="Century Gothic"/>
          <w:sz w:val="20"/>
          <w:szCs w:val="20"/>
        </w:rPr>
      </w:pPr>
    </w:p>
    <w:p w:rsidR="00E766D2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>Old Business</w:t>
      </w:r>
    </w:p>
    <w:p w:rsidR="00E766D2" w:rsidRDefault="00E766D2" w:rsidP="00E766D2">
      <w:pPr>
        <w:rPr>
          <w:rFonts w:ascii="Century Gothic" w:hAnsi="Century Gothic"/>
          <w:sz w:val="22"/>
          <w:szCs w:val="22"/>
        </w:rPr>
      </w:pP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</w:p>
    <w:p w:rsidR="00E766D2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>New Business</w:t>
      </w:r>
    </w:p>
    <w:p w:rsidR="00900113" w:rsidRPr="00900113" w:rsidRDefault="00900113" w:rsidP="00900113">
      <w:pPr>
        <w:pStyle w:val="ListParagraph"/>
        <w:numPr>
          <w:ilvl w:val="0"/>
          <w:numId w:val="2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Closed Session: personnel items</w:t>
      </w: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>Public Comments</w:t>
      </w: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</w:p>
    <w:p w:rsidR="00E766D2" w:rsidRPr="00F10128" w:rsidRDefault="00E766D2" w:rsidP="00E766D2">
      <w:pPr>
        <w:rPr>
          <w:rFonts w:ascii="Century Gothic" w:hAnsi="Century Gothic"/>
          <w:sz w:val="22"/>
          <w:szCs w:val="22"/>
        </w:rPr>
      </w:pPr>
      <w:r w:rsidRPr="00F10128">
        <w:rPr>
          <w:rFonts w:ascii="Century Gothic" w:hAnsi="Century Gothic"/>
          <w:sz w:val="22"/>
          <w:szCs w:val="22"/>
        </w:rPr>
        <w:t>Adjourn</w:t>
      </w:r>
    </w:p>
    <w:p w:rsidR="00E766D2" w:rsidRPr="00F10128" w:rsidRDefault="00E766D2" w:rsidP="00E766D2"/>
    <w:p w:rsidR="00E766D2" w:rsidRPr="00F10128" w:rsidRDefault="00E766D2" w:rsidP="00E766D2"/>
    <w:p w:rsidR="00A9204E" w:rsidRDefault="00A9204E"/>
    <w:sectPr w:rsidR="00A9204E" w:rsidSect="0086321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41A23"/>
    <w:multiLevelType w:val="hybridMultilevel"/>
    <w:tmpl w:val="A7CE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143C6"/>
    <w:multiLevelType w:val="hybridMultilevel"/>
    <w:tmpl w:val="A684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9319A6"/>
    <w:multiLevelType w:val="hybridMultilevel"/>
    <w:tmpl w:val="7A0E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6DA2447"/>
    <w:multiLevelType w:val="hybridMultilevel"/>
    <w:tmpl w:val="DAC2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660CC2"/>
    <w:multiLevelType w:val="hybridMultilevel"/>
    <w:tmpl w:val="432E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27"/>
  </w:num>
  <w:num w:numId="24">
    <w:abstractNumId w:val="26"/>
  </w:num>
  <w:num w:numId="25">
    <w:abstractNumId w:val="14"/>
  </w:num>
  <w:num w:numId="26">
    <w:abstractNumId w:val="16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766D2"/>
    <w:rsid w:val="00645252"/>
    <w:rsid w:val="006C631D"/>
    <w:rsid w:val="006D3D74"/>
    <w:rsid w:val="00711C72"/>
    <w:rsid w:val="008E1A5E"/>
    <w:rsid w:val="00900113"/>
    <w:rsid w:val="009C3C58"/>
    <w:rsid w:val="00A9204E"/>
    <w:rsid w:val="00A944F4"/>
    <w:rsid w:val="00B27597"/>
    <w:rsid w:val="00CB1087"/>
    <w:rsid w:val="00E7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D2"/>
    <w:rPr>
      <w:rFonts w:ascii="Arial" w:eastAsia="Calibri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9C3C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3C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C3C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C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3C5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C3C5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C3C5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9C3C5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C3C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3C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9C3C5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9C3C58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C3C5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qFormat/>
    <w:rsid w:val="00E76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prunt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4E1EBC-319D-42AC-B3C0-BB1C9B7C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Prunty, Kathleen</dc:creator>
  <cp:lastModifiedBy>Ellen O'Donnell</cp:lastModifiedBy>
  <cp:revision>2</cp:revision>
  <cp:lastPrinted>2017-12-07T18:44:00Z</cp:lastPrinted>
  <dcterms:created xsi:type="dcterms:W3CDTF">2017-12-07T18:57:00Z</dcterms:created>
  <dcterms:modified xsi:type="dcterms:W3CDTF">2017-12-07T18:57:00Z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